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B48A" w14:textId="77777777" w:rsidR="00C54946" w:rsidRPr="00531B20" w:rsidRDefault="00C54946">
      <w:pPr>
        <w:spacing w:line="200" w:lineRule="exact"/>
        <w:rPr>
          <w:lang w:val="id-ID"/>
        </w:rPr>
      </w:pPr>
      <w:bookmarkStart w:id="0" w:name="_GoBack"/>
    </w:p>
    <w:p w14:paraId="7E5E1CBF" w14:textId="77777777" w:rsidR="00C54946" w:rsidRPr="00531B20" w:rsidRDefault="00C54946">
      <w:pPr>
        <w:spacing w:line="200" w:lineRule="exact"/>
        <w:rPr>
          <w:lang w:val="id-ID"/>
        </w:rPr>
      </w:pPr>
    </w:p>
    <w:p w14:paraId="7B81CD16" w14:textId="77777777" w:rsidR="00C54946" w:rsidRPr="00531B20" w:rsidRDefault="00C54946">
      <w:pPr>
        <w:spacing w:line="200" w:lineRule="exact"/>
        <w:rPr>
          <w:lang w:val="id-ID"/>
        </w:rPr>
      </w:pPr>
    </w:p>
    <w:p w14:paraId="3DA5AF04" w14:textId="77777777" w:rsidR="00C54946" w:rsidRPr="00531B20" w:rsidRDefault="00C54946">
      <w:pPr>
        <w:spacing w:line="200" w:lineRule="exact"/>
        <w:rPr>
          <w:lang w:val="id-ID"/>
        </w:rPr>
      </w:pPr>
    </w:p>
    <w:p w14:paraId="18380732" w14:textId="77777777" w:rsidR="00C54946" w:rsidRPr="00531B20" w:rsidRDefault="00C54946">
      <w:pPr>
        <w:spacing w:line="200" w:lineRule="exact"/>
        <w:rPr>
          <w:lang w:val="id-ID"/>
        </w:rPr>
      </w:pPr>
    </w:p>
    <w:p w14:paraId="3878BB5E" w14:textId="77777777" w:rsidR="00C54946" w:rsidRPr="00531B20" w:rsidRDefault="00C54946">
      <w:pPr>
        <w:spacing w:before="11" w:line="200" w:lineRule="exact"/>
        <w:rPr>
          <w:lang w:val="id-ID"/>
        </w:rPr>
      </w:pPr>
    </w:p>
    <w:p w14:paraId="0AB8D374" w14:textId="77777777" w:rsidR="00C54946" w:rsidRPr="00531B20" w:rsidRDefault="00C8126D">
      <w:pPr>
        <w:spacing w:before="29"/>
        <w:ind w:left="3940" w:right="3457"/>
        <w:jc w:val="center"/>
        <w:rPr>
          <w:sz w:val="24"/>
          <w:szCs w:val="24"/>
          <w:lang w:val="id-ID"/>
        </w:rPr>
      </w:pPr>
      <w:r w:rsidRPr="00531B20">
        <w:rPr>
          <w:b/>
          <w:spacing w:val="-1"/>
          <w:sz w:val="24"/>
          <w:szCs w:val="24"/>
          <w:lang w:val="id-ID"/>
        </w:rPr>
        <w:t>A</w:t>
      </w:r>
      <w:r w:rsidRPr="00531B20">
        <w:rPr>
          <w:b/>
          <w:sz w:val="24"/>
          <w:szCs w:val="24"/>
          <w:lang w:val="id-ID"/>
        </w:rPr>
        <w:t>B</w:t>
      </w:r>
      <w:r w:rsidRPr="00531B20">
        <w:rPr>
          <w:b/>
          <w:spacing w:val="-1"/>
          <w:sz w:val="24"/>
          <w:szCs w:val="24"/>
          <w:lang w:val="id-ID"/>
        </w:rPr>
        <w:t>S</w:t>
      </w:r>
      <w:r w:rsidRPr="00531B20">
        <w:rPr>
          <w:b/>
          <w:sz w:val="24"/>
          <w:szCs w:val="24"/>
          <w:lang w:val="id-ID"/>
        </w:rPr>
        <w:t>T</w:t>
      </w:r>
      <w:r w:rsidRPr="00531B20">
        <w:rPr>
          <w:b/>
          <w:spacing w:val="-1"/>
          <w:sz w:val="24"/>
          <w:szCs w:val="24"/>
          <w:lang w:val="id-ID"/>
        </w:rPr>
        <w:t>RA</w:t>
      </w:r>
      <w:r w:rsidRPr="00531B20">
        <w:rPr>
          <w:b/>
          <w:sz w:val="24"/>
          <w:szCs w:val="24"/>
          <w:lang w:val="id-ID"/>
        </w:rPr>
        <w:t>K</w:t>
      </w:r>
    </w:p>
    <w:p w14:paraId="6F94B57F" w14:textId="77777777" w:rsidR="00C54946" w:rsidRPr="00531B20" w:rsidRDefault="00C54946">
      <w:pPr>
        <w:spacing w:before="5" w:line="280" w:lineRule="exact"/>
        <w:rPr>
          <w:sz w:val="28"/>
          <w:szCs w:val="28"/>
          <w:lang w:val="id-ID"/>
        </w:rPr>
      </w:pPr>
    </w:p>
    <w:p w14:paraId="3703B75B" w14:textId="77777777" w:rsidR="00C54946" w:rsidRPr="00531B20" w:rsidRDefault="00C8126D">
      <w:pPr>
        <w:spacing w:line="276" w:lineRule="auto"/>
        <w:ind w:left="588" w:right="63" w:firstLine="421"/>
        <w:jc w:val="both"/>
        <w:rPr>
          <w:sz w:val="24"/>
          <w:szCs w:val="24"/>
          <w:lang w:val="id-ID"/>
        </w:rPr>
      </w:pP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eli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ia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ni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em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li</w:t>
      </w:r>
      <w:r w:rsidRPr="00531B20">
        <w:rPr>
          <w:sz w:val="24"/>
          <w:szCs w:val="24"/>
          <w:lang w:val="id-ID"/>
        </w:rPr>
        <w:t>ki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j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 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un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uk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me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pacing w:val="1"/>
          <w:sz w:val="24"/>
          <w:szCs w:val="24"/>
          <w:lang w:val="id-ID"/>
        </w:rPr>
        <w:t>eta</w:t>
      </w:r>
      <w:r w:rsidRPr="00531B20">
        <w:rPr>
          <w:sz w:val="24"/>
          <w:szCs w:val="24"/>
          <w:lang w:val="id-ID"/>
        </w:rPr>
        <w:t>h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ruh </w:t>
      </w:r>
      <w:r w:rsidRPr="00531B20">
        <w:rPr>
          <w:spacing w:val="-1"/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or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em</w:t>
      </w:r>
      <w:r w:rsidRPr="00531B20">
        <w:rPr>
          <w:sz w:val="24"/>
          <w:szCs w:val="24"/>
          <w:lang w:val="id-ID"/>
        </w:rPr>
        <w:t>ogr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,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L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te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 xml:space="preserve">i </w:t>
      </w:r>
      <w:r w:rsidRPr="00531B20">
        <w:rPr>
          <w:spacing w:val="-1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on</w:t>
      </w:r>
      <w:r w:rsidRPr="00531B20">
        <w:rPr>
          <w:spacing w:val="1"/>
          <w:sz w:val="24"/>
          <w:szCs w:val="24"/>
          <w:lang w:val="id-ID"/>
        </w:rPr>
        <w:t>al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2"/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>it</w:t>
      </w:r>
      <w:r w:rsidRPr="00531B20">
        <w:rPr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 xml:space="preserve"> te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4"/>
          <w:sz w:val="24"/>
          <w:szCs w:val="24"/>
          <w:lang w:val="id-ID"/>
        </w:rPr>
        <w:t>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ila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z w:val="24"/>
          <w:szCs w:val="24"/>
          <w:lang w:val="id-ID"/>
        </w:rPr>
        <w:t xml:space="preserve">u </w:t>
      </w:r>
      <w:r w:rsidRPr="00531B20">
        <w:rPr>
          <w:spacing w:val="-1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2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6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K</w:t>
      </w:r>
      <w:r w:rsidRPr="00531B20">
        <w:rPr>
          <w:spacing w:val="-3"/>
          <w:sz w:val="24"/>
          <w:szCs w:val="24"/>
          <w:lang w:val="id-ID"/>
        </w:rPr>
        <w:t>e</w:t>
      </w:r>
      <w:r w:rsidRPr="00531B20">
        <w:rPr>
          <w:spacing w:val="1"/>
          <w:sz w:val="24"/>
          <w:szCs w:val="24"/>
          <w:lang w:val="id-ID"/>
        </w:rPr>
        <w:t>l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rga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7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7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em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C</w:t>
      </w:r>
      <w:r w:rsidRPr="00531B20">
        <w:rPr>
          <w:sz w:val="24"/>
          <w:szCs w:val="24"/>
          <w:lang w:val="id-ID"/>
        </w:rPr>
        <w:t>ov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6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19</w:t>
      </w:r>
      <w:r w:rsidRPr="00531B20">
        <w:rPr>
          <w:spacing w:val="6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6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7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 xml:space="preserve">us </w:t>
      </w:r>
      <w:r w:rsidRPr="00531B20">
        <w:rPr>
          <w:spacing w:val="1"/>
          <w:sz w:val="24"/>
          <w:szCs w:val="24"/>
          <w:lang w:val="id-ID"/>
        </w:rPr>
        <w:t>Wa</w:t>
      </w:r>
      <w:r w:rsidRPr="00531B20">
        <w:rPr>
          <w:sz w:val="24"/>
          <w:szCs w:val="24"/>
          <w:lang w:val="id-ID"/>
        </w:rPr>
        <w:t>rga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K</w:t>
      </w:r>
      <w:r w:rsidRPr="00531B20">
        <w:rPr>
          <w:sz w:val="24"/>
          <w:szCs w:val="24"/>
          <w:lang w:val="id-ID"/>
        </w:rPr>
        <w:t>o</w:t>
      </w:r>
      <w:r w:rsidRPr="00531B20">
        <w:rPr>
          <w:spacing w:val="1"/>
          <w:sz w:val="24"/>
          <w:szCs w:val="24"/>
          <w:lang w:val="id-ID"/>
        </w:rPr>
        <w:t>ta</w:t>
      </w:r>
      <w:r w:rsidRPr="00531B20">
        <w:rPr>
          <w:sz w:val="24"/>
          <w:szCs w:val="24"/>
          <w:lang w:val="id-ID"/>
        </w:rPr>
        <w:t xml:space="preserve">. </w:t>
      </w: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ngo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t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 xml:space="preserve">ni </w:t>
      </w:r>
      <w:r w:rsidRPr="00531B20">
        <w:rPr>
          <w:spacing w:val="1"/>
          <w:sz w:val="24"/>
          <w:szCs w:val="24"/>
          <w:lang w:val="id-ID"/>
        </w:rPr>
        <w:t>me</w:t>
      </w:r>
      <w:r w:rsidRPr="00531B20">
        <w:rPr>
          <w:sz w:val="24"/>
          <w:szCs w:val="24"/>
          <w:lang w:val="id-ID"/>
        </w:rPr>
        <w:t>ru</w:t>
      </w:r>
      <w:r w:rsidRPr="00531B20">
        <w:rPr>
          <w:spacing w:val="-4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t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ti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1"/>
          <w:sz w:val="24"/>
          <w:szCs w:val="24"/>
          <w:lang w:val="id-ID"/>
        </w:rPr>
        <w:t>mem</w:t>
      </w:r>
      <w:r w:rsidRPr="00531B20">
        <w:rPr>
          <w:sz w:val="24"/>
          <w:szCs w:val="24"/>
          <w:lang w:val="id-ID"/>
        </w:rPr>
        <w:t>bu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uh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7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ate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8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ai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 xml:space="preserve">m </w:t>
      </w:r>
      <w:r w:rsidRPr="00531B20">
        <w:rPr>
          <w:spacing w:val="1"/>
          <w:sz w:val="24"/>
          <w:szCs w:val="24"/>
          <w:lang w:val="id-ID"/>
        </w:rPr>
        <w:t>me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at</w:t>
      </w:r>
      <w:r w:rsidRPr="00531B20">
        <w:rPr>
          <w:sz w:val="24"/>
          <w:szCs w:val="24"/>
          <w:lang w:val="id-ID"/>
        </w:rPr>
        <w:t>ur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n.</w:t>
      </w:r>
      <w:r w:rsidRPr="00531B20">
        <w:rPr>
          <w:spacing w:val="7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ila</w:t>
      </w:r>
      <w:r w:rsidRPr="00531B20">
        <w:rPr>
          <w:sz w:val="24"/>
          <w:szCs w:val="24"/>
          <w:lang w:val="id-ID"/>
        </w:rPr>
        <w:t>ku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k</w:t>
      </w:r>
      <w:r w:rsidRPr="00531B20">
        <w:rPr>
          <w:spacing w:val="1"/>
          <w:sz w:val="24"/>
          <w:szCs w:val="24"/>
          <w:lang w:val="id-ID"/>
        </w:rPr>
        <w:t>el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rga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k 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3"/>
          <w:sz w:val="24"/>
          <w:szCs w:val="24"/>
          <w:lang w:val="id-ID"/>
        </w:rPr>
        <w:t>j</w:t>
      </w:r>
      <w:r w:rsidRPr="00531B20">
        <w:rPr>
          <w:spacing w:val="1"/>
          <w:sz w:val="24"/>
          <w:szCs w:val="24"/>
          <w:lang w:val="id-ID"/>
        </w:rPr>
        <w:t>ala</w:t>
      </w:r>
      <w:r w:rsidRPr="00531B20">
        <w:rPr>
          <w:sz w:val="24"/>
          <w:szCs w:val="24"/>
          <w:lang w:val="id-ID"/>
        </w:rPr>
        <w:t>n 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ka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8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ruhi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or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em</w:t>
      </w:r>
      <w:r w:rsidRPr="00531B20">
        <w:rPr>
          <w:sz w:val="24"/>
          <w:szCs w:val="24"/>
          <w:lang w:val="id-ID"/>
        </w:rPr>
        <w:t>og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 xml:space="preserve">, </w:t>
      </w:r>
      <w:r w:rsidRPr="00531B20">
        <w:rPr>
          <w:spacing w:val="1"/>
          <w:sz w:val="24"/>
          <w:szCs w:val="24"/>
          <w:lang w:val="id-ID"/>
        </w:rPr>
        <w:t>li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i 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-4"/>
          <w:sz w:val="24"/>
          <w:szCs w:val="24"/>
          <w:lang w:val="id-ID"/>
        </w:rPr>
        <w:t>p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rs</w:t>
      </w:r>
      <w:r w:rsidRPr="00531B20">
        <w:rPr>
          <w:i/>
          <w:sz w:val="24"/>
          <w:szCs w:val="24"/>
          <w:lang w:val="id-ID"/>
        </w:rPr>
        <w:t>ona</w:t>
      </w:r>
      <w:r w:rsidRPr="00531B20">
        <w:rPr>
          <w:i/>
          <w:spacing w:val="1"/>
          <w:sz w:val="24"/>
          <w:szCs w:val="24"/>
          <w:lang w:val="id-ID"/>
        </w:rPr>
        <w:t>li</w:t>
      </w:r>
      <w:r w:rsidRPr="00531B20">
        <w:rPr>
          <w:i/>
          <w:spacing w:val="-3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1"/>
          <w:sz w:val="24"/>
          <w:szCs w:val="24"/>
          <w:lang w:val="id-ID"/>
        </w:rPr>
        <w:t xml:space="preserve"> t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.</w:t>
      </w:r>
    </w:p>
    <w:p w14:paraId="249DFF64" w14:textId="77777777" w:rsidR="00C54946" w:rsidRPr="00531B20" w:rsidRDefault="00C8126D">
      <w:pPr>
        <w:spacing w:line="275" w:lineRule="auto"/>
        <w:ind w:left="588" w:right="59" w:firstLine="421"/>
        <w:jc w:val="both"/>
        <w:rPr>
          <w:sz w:val="24"/>
          <w:szCs w:val="24"/>
          <w:lang w:val="id-ID"/>
        </w:rPr>
      </w:pPr>
      <w:r w:rsidRPr="00531B20">
        <w:rPr>
          <w:spacing w:val="-1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et</w:t>
      </w:r>
      <w:r w:rsidRPr="00531B20">
        <w:rPr>
          <w:sz w:val="24"/>
          <w:szCs w:val="24"/>
          <w:lang w:val="id-ID"/>
        </w:rPr>
        <w:t>ode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el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 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m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3"/>
          <w:sz w:val="24"/>
          <w:szCs w:val="24"/>
          <w:lang w:val="id-ID"/>
        </w:rPr>
        <w:t>l</w:t>
      </w:r>
      <w:r w:rsidRPr="00531B20">
        <w:rPr>
          <w:spacing w:val="1"/>
          <w:sz w:val="24"/>
          <w:szCs w:val="24"/>
          <w:lang w:val="id-ID"/>
        </w:rPr>
        <w:t>it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 xml:space="preserve"> me</w:t>
      </w:r>
      <w:r w:rsidRPr="00531B20">
        <w:rPr>
          <w:sz w:val="24"/>
          <w:szCs w:val="24"/>
          <w:lang w:val="id-ID"/>
        </w:rPr>
        <w:t>nggun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et</w:t>
      </w:r>
      <w:r w:rsidRPr="00531B20">
        <w:rPr>
          <w:sz w:val="24"/>
          <w:szCs w:val="24"/>
          <w:lang w:val="id-ID"/>
        </w:rPr>
        <w:t>o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z w:val="24"/>
          <w:szCs w:val="24"/>
          <w:lang w:val="id-ID"/>
        </w:rPr>
        <w:t>e 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ko</w:t>
      </w:r>
      <w:r w:rsidRPr="00531B20">
        <w:rPr>
          <w:spacing w:val="1"/>
          <w:sz w:val="24"/>
          <w:szCs w:val="24"/>
          <w:lang w:val="id-ID"/>
        </w:rPr>
        <w:t>m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2"/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>ti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m</w:t>
      </w:r>
      <w:r w:rsidRPr="00531B20">
        <w:rPr>
          <w:sz w:val="24"/>
          <w:szCs w:val="24"/>
          <w:lang w:val="id-ID"/>
        </w:rPr>
        <w:t>us Inf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it</w:t>
      </w:r>
      <w:r w:rsidRPr="00531B20">
        <w:rPr>
          <w:sz w:val="24"/>
          <w:szCs w:val="24"/>
          <w:lang w:val="id-ID"/>
        </w:rPr>
        <w:t>e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un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uk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me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uk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am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-3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l 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el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tia</w:t>
      </w:r>
      <w:r w:rsidRPr="00531B20">
        <w:rPr>
          <w:sz w:val="24"/>
          <w:szCs w:val="24"/>
          <w:lang w:val="id-ID"/>
        </w:rPr>
        <w:t>n 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nggu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aaa</w:t>
      </w:r>
      <w:r w:rsidRPr="00531B20">
        <w:rPr>
          <w:sz w:val="24"/>
          <w:szCs w:val="24"/>
          <w:lang w:val="id-ID"/>
        </w:rPr>
        <w:t>n po</w:t>
      </w:r>
      <w:r w:rsidRPr="00531B20">
        <w:rPr>
          <w:spacing w:val="-4"/>
          <w:sz w:val="24"/>
          <w:szCs w:val="24"/>
          <w:lang w:val="id-ID"/>
        </w:rPr>
        <w:t>p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 b</w:t>
      </w:r>
      <w:r w:rsidRPr="00531B20">
        <w:rPr>
          <w:spacing w:val="1"/>
          <w:sz w:val="24"/>
          <w:szCs w:val="24"/>
          <w:lang w:val="id-ID"/>
        </w:rPr>
        <w:t>el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z w:val="24"/>
          <w:szCs w:val="24"/>
          <w:lang w:val="id-ID"/>
        </w:rPr>
        <w:t>m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eta</w:t>
      </w:r>
      <w:r w:rsidRPr="00531B20">
        <w:rPr>
          <w:sz w:val="24"/>
          <w:szCs w:val="24"/>
          <w:lang w:val="id-ID"/>
        </w:rPr>
        <w:t>h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1"/>
          <w:sz w:val="24"/>
          <w:szCs w:val="24"/>
          <w:lang w:val="id-ID"/>
        </w:rPr>
        <w:t>me</w:t>
      </w:r>
      <w:r w:rsidRPr="00531B20">
        <w:rPr>
          <w:sz w:val="24"/>
          <w:szCs w:val="24"/>
          <w:lang w:val="id-ID"/>
        </w:rPr>
        <w:t>nggun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popu</w:t>
      </w:r>
      <w:r w:rsidRPr="00531B20">
        <w:rPr>
          <w:spacing w:val="-3"/>
          <w:sz w:val="24"/>
          <w:szCs w:val="24"/>
          <w:lang w:val="id-ID"/>
        </w:rPr>
        <w:t>l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w</w:t>
      </w:r>
      <w:r w:rsidRPr="00531B20">
        <w:rPr>
          <w:spacing w:val="5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K</w:t>
      </w:r>
      <w:r w:rsidRPr="00531B20">
        <w:rPr>
          <w:sz w:val="24"/>
          <w:szCs w:val="24"/>
          <w:lang w:val="id-ID"/>
        </w:rPr>
        <w:t>o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ur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ya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ud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h 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rk</w:t>
      </w:r>
      <w:r w:rsidRPr="00531B20">
        <w:rPr>
          <w:spacing w:val="-2"/>
          <w:sz w:val="24"/>
          <w:szCs w:val="24"/>
          <w:lang w:val="id-ID"/>
        </w:rPr>
        <w:t>e</w:t>
      </w:r>
      <w:r w:rsidRPr="00531B20">
        <w:rPr>
          <w:spacing w:val="1"/>
          <w:sz w:val="24"/>
          <w:szCs w:val="24"/>
          <w:lang w:val="id-ID"/>
        </w:rPr>
        <w:t>l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rga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1"/>
          <w:sz w:val="24"/>
          <w:szCs w:val="24"/>
          <w:lang w:val="id-ID"/>
        </w:rPr>
        <w:t>mem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li</w:t>
      </w:r>
      <w:r w:rsidRPr="00531B20">
        <w:rPr>
          <w:sz w:val="24"/>
          <w:szCs w:val="24"/>
          <w:lang w:val="id-ID"/>
        </w:rPr>
        <w:t>ki</w:t>
      </w:r>
      <w:r w:rsidRPr="00531B20">
        <w:rPr>
          <w:spacing w:val="-7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>ta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3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-7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3.000.000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am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-7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100 r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pond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12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g</w:t>
      </w:r>
      <w:r w:rsidRPr="00531B20">
        <w:rPr>
          <w:spacing w:val="-12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-11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ri</w:t>
      </w:r>
      <w:r w:rsidRPr="00531B20">
        <w:rPr>
          <w:spacing w:val="-1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w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-1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ko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-1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ur</w:t>
      </w:r>
      <w:r w:rsidRPr="00531B20">
        <w:rPr>
          <w:spacing w:val="-2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ya</w:t>
      </w:r>
      <w:r w:rsidRPr="00531B20">
        <w:rPr>
          <w:spacing w:val="-1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12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j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s</w:t>
      </w:r>
      <w:r w:rsidRPr="00531B20">
        <w:rPr>
          <w:spacing w:val="-1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-1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pr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me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12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12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kn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 xml:space="preserve">k 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ali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s 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gun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h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gr</w:t>
      </w:r>
      <w:r w:rsidRPr="00531B20">
        <w:rPr>
          <w:spacing w:val="-2"/>
          <w:sz w:val="24"/>
          <w:szCs w:val="24"/>
          <w:lang w:val="id-ID"/>
        </w:rPr>
        <w:t>e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li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o</w:t>
      </w:r>
      <w:r w:rsidRPr="00531B20">
        <w:rPr>
          <w:spacing w:val="-3"/>
          <w:sz w:val="24"/>
          <w:szCs w:val="24"/>
          <w:lang w:val="id-ID"/>
        </w:rPr>
        <w:t>l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 xml:space="preserve">h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of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pacing w:val="-1"/>
          <w:sz w:val="24"/>
          <w:szCs w:val="24"/>
          <w:lang w:val="id-ID"/>
        </w:rPr>
        <w:t>w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re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SPS</w:t>
      </w:r>
      <w:r w:rsidRPr="00531B20">
        <w:rPr>
          <w:sz w:val="24"/>
          <w:szCs w:val="24"/>
          <w:lang w:val="id-ID"/>
        </w:rPr>
        <w:t>S</w:t>
      </w:r>
      <w:r w:rsidRPr="00531B20">
        <w:rPr>
          <w:spacing w:val="-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23.</w:t>
      </w:r>
    </w:p>
    <w:p w14:paraId="5C5B774B" w14:textId="77777777" w:rsidR="00C54946" w:rsidRPr="00531B20" w:rsidRDefault="00C8126D">
      <w:pPr>
        <w:spacing w:before="4" w:line="274" w:lineRule="auto"/>
        <w:ind w:left="588" w:right="66" w:firstLine="421"/>
        <w:jc w:val="both"/>
        <w:rPr>
          <w:sz w:val="24"/>
          <w:szCs w:val="24"/>
          <w:lang w:val="id-ID"/>
        </w:rPr>
      </w:pPr>
      <w:r w:rsidRPr="00531B20">
        <w:rPr>
          <w:spacing w:val="-1"/>
          <w:sz w:val="24"/>
          <w:szCs w:val="24"/>
          <w:lang w:val="id-ID"/>
        </w:rPr>
        <w:t>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el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tia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-3"/>
          <w:sz w:val="24"/>
          <w:szCs w:val="24"/>
          <w:lang w:val="id-ID"/>
        </w:rPr>
        <w:t>m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ny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b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h</w:t>
      </w:r>
      <w:r w:rsidRPr="00531B20">
        <w:rPr>
          <w:spacing w:val="-1"/>
          <w:sz w:val="24"/>
          <w:szCs w:val="24"/>
          <w:lang w:val="id-ID"/>
        </w:rPr>
        <w:t>w</w:t>
      </w:r>
      <w:r w:rsidRPr="00531B20">
        <w:rPr>
          <w:sz w:val="24"/>
          <w:szCs w:val="24"/>
          <w:lang w:val="id-ID"/>
        </w:rPr>
        <w:t>a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v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ia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>or d</w:t>
      </w:r>
      <w:r w:rsidRPr="00531B20">
        <w:rPr>
          <w:spacing w:val="1"/>
          <w:sz w:val="24"/>
          <w:szCs w:val="24"/>
          <w:lang w:val="id-ID"/>
        </w:rPr>
        <w:t>em</w:t>
      </w:r>
      <w:r w:rsidRPr="00531B20">
        <w:rPr>
          <w:sz w:val="24"/>
          <w:szCs w:val="24"/>
          <w:lang w:val="id-ID"/>
        </w:rPr>
        <w:t>og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fi</w:t>
      </w:r>
      <w:r w:rsidRPr="00531B20">
        <w:rPr>
          <w:spacing w:val="1"/>
          <w:sz w:val="24"/>
          <w:szCs w:val="24"/>
          <w:lang w:val="id-ID"/>
        </w:rPr>
        <w:t xml:space="preserve"> ti</w:t>
      </w:r>
      <w:r w:rsidRPr="00531B20">
        <w:rPr>
          <w:spacing w:val="-4"/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 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ruh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pacing w:val="1"/>
          <w:sz w:val="24"/>
          <w:szCs w:val="24"/>
          <w:lang w:val="id-ID"/>
        </w:rPr>
        <w:t>te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4"/>
          <w:sz w:val="24"/>
          <w:szCs w:val="24"/>
          <w:lang w:val="id-ID"/>
        </w:rPr>
        <w:t>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ku</w:t>
      </w:r>
      <w:r w:rsidRPr="00531B20">
        <w:rPr>
          <w:spacing w:val="-8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-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</w:p>
    <w:p w14:paraId="3BFC5B87" w14:textId="77777777" w:rsidR="00C54946" w:rsidRPr="00531B20" w:rsidRDefault="00C8126D">
      <w:pPr>
        <w:spacing w:before="1" w:line="276" w:lineRule="auto"/>
        <w:ind w:left="588" w:right="67"/>
        <w:jc w:val="both"/>
        <w:rPr>
          <w:sz w:val="24"/>
          <w:szCs w:val="24"/>
          <w:lang w:val="id-ID"/>
        </w:rPr>
      </w:pPr>
      <w:r w:rsidRPr="00531B20">
        <w:rPr>
          <w:sz w:val="24"/>
          <w:szCs w:val="24"/>
          <w:lang w:val="id-ID"/>
        </w:rPr>
        <w:t>0,612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&gt;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0,05.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V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ia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 xml:space="preserve">l </w:t>
      </w:r>
      <w:r w:rsidRPr="00531B20">
        <w:rPr>
          <w:spacing w:val="1"/>
          <w:sz w:val="24"/>
          <w:szCs w:val="24"/>
          <w:lang w:val="id-ID"/>
        </w:rPr>
        <w:t>li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ruh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po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ti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3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1"/>
          <w:sz w:val="24"/>
          <w:szCs w:val="24"/>
          <w:lang w:val="id-ID"/>
        </w:rPr>
        <w:t>te</w:t>
      </w:r>
      <w:r w:rsidRPr="00531B20">
        <w:rPr>
          <w:sz w:val="24"/>
          <w:szCs w:val="24"/>
          <w:lang w:val="id-ID"/>
        </w:rPr>
        <w:t>rh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p 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ila</w:t>
      </w:r>
      <w:r w:rsidRPr="00531B20">
        <w:rPr>
          <w:sz w:val="24"/>
          <w:szCs w:val="24"/>
          <w:lang w:val="id-ID"/>
        </w:rPr>
        <w:t>ku 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6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n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</w:t>
      </w:r>
      <w:r w:rsidRPr="00531B20">
        <w:rPr>
          <w:spacing w:val="-3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 0,000 &lt; 0,05 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v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ia</w:t>
      </w:r>
      <w:r w:rsidRPr="00531B20">
        <w:rPr>
          <w:sz w:val="24"/>
          <w:szCs w:val="24"/>
          <w:lang w:val="id-ID"/>
        </w:rPr>
        <w:t>b</w:t>
      </w:r>
      <w:r w:rsidRPr="00531B20">
        <w:rPr>
          <w:spacing w:val="-3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l</w:t>
      </w:r>
      <w:r w:rsidRPr="00531B20">
        <w:rPr>
          <w:spacing w:val="5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z w:val="24"/>
          <w:szCs w:val="24"/>
          <w:lang w:val="id-ID"/>
        </w:rPr>
        <w:t>o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alit</w:t>
      </w:r>
      <w:r w:rsidRPr="00531B20">
        <w:rPr>
          <w:sz w:val="24"/>
          <w:szCs w:val="24"/>
          <w:lang w:val="id-ID"/>
        </w:rPr>
        <w:t xml:space="preserve">y 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ait</w:t>
      </w:r>
      <w:r w:rsidRPr="00531B20">
        <w:rPr>
          <w:sz w:val="24"/>
          <w:szCs w:val="24"/>
          <w:lang w:val="id-ID"/>
        </w:rPr>
        <w:t>s</w:t>
      </w:r>
      <w:r w:rsidRPr="00531B20">
        <w:rPr>
          <w:spacing w:val="2"/>
          <w:sz w:val="24"/>
          <w:szCs w:val="24"/>
          <w:lang w:val="id-ID"/>
        </w:rPr>
        <w:t xml:space="preserve"> </w:t>
      </w:r>
      <w:r w:rsidRPr="00531B20">
        <w:rPr>
          <w:spacing w:val="-4"/>
          <w:sz w:val="24"/>
          <w:szCs w:val="24"/>
          <w:lang w:val="id-ID"/>
        </w:rPr>
        <w:t>b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ruh </w:t>
      </w:r>
      <w:r w:rsidRPr="00531B20">
        <w:rPr>
          <w:spacing w:val="-4"/>
          <w:sz w:val="24"/>
          <w:szCs w:val="24"/>
          <w:lang w:val="id-ID"/>
        </w:rPr>
        <w:t>p</w:t>
      </w:r>
      <w:r w:rsidRPr="00531B20">
        <w:rPr>
          <w:sz w:val="24"/>
          <w:szCs w:val="24"/>
          <w:lang w:val="id-ID"/>
        </w:rPr>
        <w:t>o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iti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 xml:space="preserve">n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pacing w:val="-4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4"/>
          <w:sz w:val="24"/>
          <w:szCs w:val="24"/>
          <w:lang w:val="id-ID"/>
        </w:rPr>
        <w:t xml:space="preserve"> </w:t>
      </w:r>
      <w:r w:rsidRPr="00531B20">
        <w:rPr>
          <w:spacing w:val="-3"/>
          <w:sz w:val="24"/>
          <w:szCs w:val="24"/>
          <w:lang w:val="id-ID"/>
        </w:rPr>
        <w:t>t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rh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d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p 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r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ku 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d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n</w:t>
      </w:r>
      <w:r w:rsidRPr="00531B20">
        <w:rPr>
          <w:spacing w:val="-4"/>
          <w:sz w:val="24"/>
          <w:szCs w:val="24"/>
          <w:lang w:val="id-ID"/>
        </w:rPr>
        <w:t>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n</w:t>
      </w:r>
      <w:r w:rsidRPr="00531B20">
        <w:rPr>
          <w:spacing w:val="-3"/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>la</w:t>
      </w:r>
      <w:r w:rsidRPr="00531B20">
        <w:rPr>
          <w:sz w:val="24"/>
          <w:szCs w:val="24"/>
          <w:lang w:val="id-ID"/>
        </w:rPr>
        <w:t>i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s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g</w:t>
      </w:r>
      <w:r w:rsidRPr="00531B20">
        <w:rPr>
          <w:spacing w:val="-4"/>
          <w:sz w:val="24"/>
          <w:szCs w:val="24"/>
          <w:lang w:val="id-ID"/>
        </w:rPr>
        <w:t>n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 0,002 &lt;</w:t>
      </w:r>
      <w:r w:rsidRPr="00531B20">
        <w:rPr>
          <w:spacing w:val="-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0,02.</w:t>
      </w:r>
    </w:p>
    <w:p w14:paraId="5B50175E" w14:textId="77777777" w:rsidR="00C54946" w:rsidRPr="00531B20" w:rsidRDefault="00C54946">
      <w:pPr>
        <w:spacing w:before="1" w:line="120" w:lineRule="exact"/>
        <w:rPr>
          <w:sz w:val="12"/>
          <w:szCs w:val="12"/>
          <w:lang w:val="id-ID"/>
        </w:rPr>
      </w:pPr>
    </w:p>
    <w:p w14:paraId="2A9D5C5F" w14:textId="77777777" w:rsidR="00C54946" w:rsidRPr="00531B20" w:rsidRDefault="00C54946">
      <w:pPr>
        <w:spacing w:line="200" w:lineRule="exact"/>
        <w:rPr>
          <w:lang w:val="id-ID"/>
        </w:rPr>
      </w:pPr>
    </w:p>
    <w:p w14:paraId="71ED7F93" w14:textId="77777777" w:rsidR="00C54946" w:rsidRPr="00531B20" w:rsidRDefault="00C8126D">
      <w:pPr>
        <w:ind w:left="588" w:right="2943"/>
        <w:jc w:val="both"/>
        <w:rPr>
          <w:sz w:val="24"/>
          <w:szCs w:val="24"/>
          <w:lang w:val="id-ID"/>
        </w:rPr>
        <w:sectPr w:rsidR="00C54946" w:rsidRPr="00531B20" w:rsidSect="00531B20">
          <w:footerReference w:type="default" r:id="rId7"/>
          <w:pgSz w:w="11920" w:h="16840"/>
          <w:pgMar w:top="1560" w:right="1600" w:bottom="280" w:left="1680" w:header="0" w:footer="1018" w:gutter="0"/>
          <w:pgNumType w:fmt="lowerRoman" w:start="13"/>
          <w:cols w:space="720"/>
        </w:sectPr>
      </w:pPr>
      <w:r w:rsidRPr="00531B20">
        <w:rPr>
          <w:b/>
          <w:spacing w:val="1"/>
          <w:sz w:val="24"/>
          <w:szCs w:val="24"/>
          <w:lang w:val="id-ID"/>
        </w:rPr>
        <w:t>K</w:t>
      </w:r>
      <w:r w:rsidRPr="00531B20">
        <w:rPr>
          <w:b/>
          <w:sz w:val="24"/>
          <w:szCs w:val="24"/>
          <w:lang w:val="id-ID"/>
        </w:rPr>
        <w:t xml:space="preserve">ata </w:t>
      </w:r>
      <w:r w:rsidRPr="00531B20">
        <w:rPr>
          <w:b/>
          <w:spacing w:val="1"/>
          <w:sz w:val="24"/>
          <w:szCs w:val="24"/>
          <w:lang w:val="id-ID"/>
        </w:rPr>
        <w:t>K</w:t>
      </w:r>
      <w:r w:rsidRPr="00531B20">
        <w:rPr>
          <w:b/>
          <w:spacing w:val="-1"/>
          <w:sz w:val="24"/>
          <w:szCs w:val="24"/>
          <w:lang w:val="id-ID"/>
        </w:rPr>
        <w:t>un</w:t>
      </w:r>
      <w:r w:rsidRPr="00531B20">
        <w:rPr>
          <w:b/>
          <w:spacing w:val="1"/>
          <w:sz w:val="24"/>
          <w:szCs w:val="24"/>
          <w:lang w:val="id-ID"/>
        </w:rPr>
        <w:t>c</w:t>
      </w:r>
      <w:r w:rsidRPr="00531B20">
        <w:rPr>
          <w:b/>
          <w:sz w:val="24"/>
          <w:szCs w:val="24"/>
          <w:lang w:val="id-ID"/>
        </w:rPr>
        <w:t>i</w:t>
      </w:r>
      <w:r w:rsidRPr="00531B20">
        <w:rPr>
          <w:b/>
          <w:spacing w:val="3"/>
          <w:sz w:val="24"/>
          <w:szCs w:val="24"/>
          <w:lang w:val="id-ID"/>
        </w:rPr>
        <w:t xml:space="preserve"> </w:t>
      </w:r>
      <w:r w:rsidRPr="00531B20">
        <w:rPr>
          <w:sz w:val="24"/>
          <w:szCs w:val="24"/>
          <w:lang w:val="id-ID"/>
        </w:rPr>
        <w:t>:</w:t>
      </w:r>
      <w:r w:rsidRPr="00531B20">
        <w:rPr>
          <w:spacing w:val="1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t</w:t>
      </w:r>
      <w:r w:rsidRPr="00531B20">
        <w:rPr>
          <w:sz w:val="24"/>
          <w:szCs w:val="24"/>
          <w:lang w:val="id-ID"/>
        </w:rPr>
        <w:t xml:space="preserve">or </w:t>
      </w:r>
      <w:r w:rsidRPr="00531B20">
        <w:rPr>
          <w:spacing w:val="-1"/>
          <w:sz w:val="24"/>
          <w:szCs w:val="24"/>
          <w:lang w:val="id-ID"/>
        </w:rPr>
        <w:t>D</w:t>
      </w:r>
      <w:r w:rsidRPr="00531B20">
        <w:rPr>
          <w:spacing w:val="-3"/>
          <w:sz w:val="24"/>
          <w:szCs w:val="24"/>
          <w:lang w:val="id-ID"/>
        </w:rPr>
        <w:t>e</w:t>
      </w:r>
      <w:r w:rsidRPr="00531B20">
        <w:rPr>
          <w:spacing w:val="1"/>
          <w:sz w:val="24"/>
          <w:szCs w:val="24"/>
          <w:lang w:val="id-ID"/>
        </w:rPr>
        <w:t>m</w:t>
      </w:r>
      <w:r w:rsidRPr="00531B20">
        <w:rPr>
          <w:sz w:val="24"/>
          <w:szCs w:val="24"/>
          <w:lang w:val="id-ID"/>
        </w:rPr>
        <w:t>ogr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f</w:t>
      </w:r>
      <w:r w:rsidRPr="00531B20">
        <w:rPr>
          <w:spacing w:val="1"/>
          <w:sz w:val="24"/>
          <w:szCs w:val="24"/>
          <w:lang w:val="id-ID"/>
        </w:rPr>
        <w:t>i</w:t>
      </w:r>
      <w:r w:rsidRPr="00531B20">
        <w:rPr>
          <w:sz w:val="24"/>
          <w:szCs w:val="24"/>
          <w:lang w:val="id-ID"/>
        </w:rPr>
        <w:t xml:space="preserve">, </w:t>
      </w:r>
      <w:r w:rsidRPr="00531B20">
        <w:rPr>
          <w:spacing w:val="-1"/>
          <w:sz w:val="24"/>
          <w:szCs w:val="24"/>
          <w:lang w:val="id-ID"/>
        </w:rPr>
        <w:t>P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pacing w:val="-4"/>
          <w:sz w:val="24"/>
          <w:szCs w:val="24"/>
          <w:lang w:val="id-ID"/>
        </w:rPr>
        <w:t>r</w:t>
      </w:r>
      <w:r w:rsidRPr="00531B20">
        <w:rPr>
          <w:spacing w:val="1"/>
          <w:sz w:val="24"/>
          <w:szCs w:val="24"/>
          <w:lang w:val="id-ID"/>
        </w:rPr>
        <w:t>ila</w:t>
      </w:r>
      <w:r w:rsidRPr="00531B20">
        <w:rPr>
          <w:sz w:val="24"/>
          <w:szCs w:val="24"/>
          <w:lang w:val="id-ID"/>
        </w:rPr>
        <w:t>ku</w:t>
      </w:r>
      <w:r w:rsidRPr="00531B20">
        <w:rPr>
          <w:spacing w:val="-4"/>
          <w:sz w:val="24"/>
          <w:szCs w:val="24"/>
          <w:lang w:val="id-ID"/>
        </w:rPr>
        <w:t xml:space="preserve"> </w:t>
      </w:r>
      <w:r w:rsidRPr="00531B20">
        <w:rPr>
          <w:spacing w:val="-1"/>
          <w:sz w:val="24"/>
          <w:szCs w:val="24"/>
          <w:lang w:val="id-ID"/>
        </w:rPr>
        <w:t>K</w:t>
      </w:r>
      <w:r w:rsidRPr="00531B20">
        <w:rPr>
          <w:spacing w:val="1"/>
          <w:sz w:val="24"/>
          <w:szCs w:val="24"/>
          <w:lang w:val="id-ID"/>
        </w:rPr>
        <w:t>e</w:t>
      </w:r>
      <w:r w:rsidRPr="00531B20">
        <w:rPr>
          <w:sz w:val="24"/>
          <w:szCs w:val="24"/>
          <w:lang w:val="id-ID"/>
        </w:rPr>
        <w:t>u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ng</w:t>
      </w:r>
      <w:r w:rsidRPr="00531B20">
        <w:rPr>
          <w:spacing w:val="1"/>
          <w:sz w:val="24"/>
          <w:szCs w:val="24"/>
          <w:lang w:val="id-ID"/>
        </w:rPr>
        <w:t>a</w:t>
      </w:r>
      <w:r w:rsidRPr="00531B20">
        <w:rPr>
          <w:sz w:val="24"/>
          <w:szCs w:val="24"/>
          <w:lang w:val="id-ID"/>
        </w:rPr>
        <w:t>n</w:t>
      </w:r>
    </w:p>
    <w:p w14:paraId="3F442D27" w14:textId="77777777" w:rsidR="00C54946" w:rsidRPr="00531B20" w:rsidRDefault="00C54946">
      <w:pPr>
        <w:spacing w:before="1" w:line="160" w:lineRule="exact"/>
        <w:rPr>
          <w:sz w:val="17"/>
          <w:szCs w:val="17"/>
          <w:lang w:val="id-ID"/>
        </w:rPr>
      </w:pPr>
    </w:p>
    <w:p w14:paraId="358509A9" w14:textId="77777777" w:rsidR="00C54946" w:rsidRPr="00531B20" w:rsidRDefault="00C54946">
      <w:pPr>
        <w:spacing w:line="200" w:lineRule="exact"/>
        <w:rPr>
          <w:lang w:val="id-ID"/>
        </w:rPr>
      </w:pPr>
    </w:p>
    <w:p w14:paraId="4BD05FBA" w14:textId="77777777" w:rsidR="00C54946" w:rsidRPr="00531B20" w:rsidRDefault="00C54946">
      <w:pPr>
        <w:spacing w:line="200" w:lineRule="exact"/>
        <w:rPr>
          <w:lang w:val="id-ID"/>
        </w:rPr>
      </w:pPr>
    </w:p>
    <w:p w14:paraId="13F5396A" w14:textId="77777777" w:rsidR="00C54946" w:rsidRPr="00531B20" w:rsidRDefault="00C54946">
      <w:pPr>
        <w:spacing w:line="200" w:lineRule="exact"/>
        <w:rPr>
          <w:lang w:val="id-ID"/>
        </w:rPr>
      </w:pPr>
    </w:p>
    <w:p w14:paraId="41A85EFD" w14:textId="77777777" w:rsidR="00C54946" w:rsidRPr="00531B20" w:rsidRDefault="00C54946">
      <w:pPr>
        <w:spacing w:line="200" w:lineRule="exact"/>
        <w:rPr>
          <w:lang w:val="id-ID"/>
        </w:rPr>
      </w:pPr>
    </w:p>
    <w:p w14:paraId="7350F4B0" w14:textId="77777777" w:rsidR="00C54946" w:rsidRPr="00531B20" w:rsidRDefault="00C54946">
      <w:pPr>
        <w:spacing w:line="200" w:lineRule="exact"/>
        <w:rPr>
          <w:lang w:val="id-ID"/>
        </w:rPr>
      </w:pPr>
    </w:p>
    <w:p w14:paraId="03C7E98B" w14:textId="77777777" w:rsidR="00C54946" w:rsidRPr="00531B20" w:rsidRDefault="00C8126D">
      <w:pPr>
        <w:spacing w:before="29"/>
        <w:ind w:left="3892" w:right="3817"/>
        <w:jc w:val="center"/>
        <w:rPr>
          <w:sz w:val="24"/>
          <w:szCs w:val="24"/>
          <w:lang w:val="id-ID"/>
        </w:rPr>
      </w:pPr>
      <w:r w:rsidRPr="00531B20">
        <w:rPr>
          <w:b/>
          <w:i/>
          <w:sz w:val="24"/>
          <w:szCs w:val="24"/>
          <w:lang w:val="id-ID"/>
        </w:rPr>
        <w:t>AB</w:t>
      </w:r>
      <w:r w:rsidRPr="00531B20">
        <w:rPr>
          <w:b/>
          <w:i/>
          <w:spacing w:val="-5"/>
          <w:sz w:val="24"/>
          <w:szCs w:val="24"/>
          <w:lang w:val="id-ID"/>
        </w:rPr>
        <w:t>S</w:t>
      </w:r>
      <w:r w:rsidRPr="00531B20">
        <w:rPr>
          <w:b/>
          <w:i/>
          <w:spacing w:val="1"/>
          <w:sz w:val="24"/>
          <w:szCs w:val="24"/>
          <w:lang w:val="id-ID"/>
        </w:rPr>
        <w:t>T</w:t>
      </w:r>
      <w:r w:rsidRPr="00531B20">
        <w:rPr>
          <w:b/>
          <w:i/>
          <w:sz w:val="24"/>
          <w:szCs w:val="24"/>
          <w:lang w:val="id-ID"/>
        </w:rPr>
        <w:t>RACT</w:t>
      </w:r>
    </w:p>
    <w:p w14:paraId="275738AA" w14:textId="77777777" w:rsidR="00C54946" w:rsidRPr="00531B20" w:rsidRDefault="00C54946">
      <w:pPr>
        <w:spacing w:line="120" w:lineRule="exact"/>
        <w:rPr>
          <w:sz w:val="12"/>
          <w:szCs w:val="12"/>
          <w:lang w:val="id-ID"/>
        </w:rPr>
      </w:pPr>
    </w:p>
    <w:p w14:paraId="582589F4" w14:textId="77777777" w:rsidR="00C54946" w:rsidRPr="00531B20" w:rsidRDefault="00C54946">
      <w:pPr>
        <w:spacing w:line="200" w:lineRule="exact"/>
        <w:rPr>
          <w:lang w:val="id-ID"/>
        </w:rPr>
      </w:pPr>
    </w:p>
    <w:p w14:paraId="332A3853" w14:textId="77777777" w:rsidR="00C54946" w:rsidRPr="00531B20" w:rsidRDefault="00C8126D">
      <w:pPr>
        <w:ind w:left="588" w:right="464" w:firstLine="721"/>
        <w:jc w:val="both"/>
        <w:rPr>
          <w:sz w:val="24"/>
          <w:szCs w:val="24"/>
          <w:lang w:val="id-ID"/>
        </w:rPr>
      </w:pPr>
      <w:r w:rsidRPr="00531B20">
        <w:rPr>
          <w:i/>
          <w:spacing w:val="-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-9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-4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-4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fi</w:t>
      </w:r>
      <w:r w:rsidRPr="00531B20">
        <w:rPr>
          <w:i/>
          <w:sz w:val="24"/>
          <w:szCs w:val="24"/>
          <w:lang w:val="id-ID"/>
        </w:rPr>
        <w:t>nd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4"/>
          <w:sz w:val="24"/>
          <w:szCs w:val="24"/>
          <w:lang w:val="id-ID"/>
        </w:rPr>
        <w:t>u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4"/>
          <w:sz w:val="24"/>
          <w:szCs w:val="24"/>
          <w:lang w:val="id-ID"/>
        </w:rPr>
        <w:t>h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3"/>
          <w:sz w:val="24"/>
          <w:szCs w:val="24"/>
          <w:lang w:val="id-ID"/>
        </w:rPr>
        <w:t>f</w:t>
      </w:r>
      <w:r w:rsidRPr="00531B20">
        <w:rPr>
          <w:i/>
          <w:spacing w:val="1"/>
          <w:sz w:val="24"/>
          <w:szCs w:val="24"/>
          <w:lang w:val="id-ID"/>
        </w:rPr>
        <w:t>fe</w:t>
      </w:r>
      <w:r w:rsidRPr="00531B20">
        <w:rPr>
          <w:i/>
          <w:spacing w:val="-3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pacing w:val="-4"/>
          <w:sz w:val="24"/>
          <w:szCs w:val="24"/>
          <w:lang w:val="id-ID"/>
        </w:rPr>
        <w:t>o</w:t>
      </w:r>
      <w:r w:rsidRPr="00531B20">
        <w:rPr>
          <w:i/>
          <w:sz w:val="24"/>
          <w:szCs w:val="24"/>
          <w:lang w:val="id-ID"/>
        </w:rPr>
        <w:t>f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2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og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aph</w:t>
      </w:r>
      <w:r w:rsidRPr="00531B20">
        <w:rPr>
          <w:i/>
          <w:spacing w:val="1"/>
          <w:sz w:val="24"/>
          <w:szCs w:val="24"/>
          <w:lang w:val="id-ID"/>
        </w:rPr>
        <w:t>y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fi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z w:val="24"/>
          <w:szCs w:val="24"/>
          <w:lang w:val="id-ID"/>
        </w:rPr>
        <w:t>al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li</w:t>
      </w:r>
      <w:r w:rsidRPr="00531B20">
        <w:rPr>
          <w:i/>
          <w:spacing w:val="-3"/>
          <w:sz w:val="24"/>
          <w:szCs w:val="24"/>
          <w:lang w:val="id-ID"/>
        </w:rPr>
        <w:t>t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cy</w:t>
      </w:r>
      <w:r w:rsidRPr="00531B20">
        <w:rPr>
          <w:i/>
          <w:sz w:val="24"/>
          <w:szCs w:val="24"/>
          <w:lang w:val="id-ID"/>
        </w:rPr>
        <w:t>, and</w:t>
      </w:r>
      <w:r w:rsidRPr="00531B20">
        <w:rPr>
          <w:i/>
          <w:spacing w:val="8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pe</w:t>
      </w:r>
      <w:r w:rsidRPr="00531B20">
        <w:rPr>
          <w:i/>
          <w:spacing w:val="-1"/>
          <w:sz w:val="24"/>
          <w:szCs w:val="24"/>
          <w:lang w:val="id-ID"/>
        </w:rPr>
        <w:t>rs</w:t>
      </w:r>
      <w:r w:rsidRPr="00531B20">
        <w:rPr>
          <w:i/>
          <w:sz w:val="24"/>
          <w:szCs w:val="24"/>
          <w:lang w:val="id-ID"/>
        </w:rPr>
        <w:t>ona</w:t>
      </w:r>
      <w:r w:rsidRPr="00531B20">
        <w:rPr>
          <w:i/>
          <w:spacing w:val="1"/>
          <w:sz w:val="24"/>
          <w:szCs w:val="24"/>
          <w:lang w:val="id-ID"/>
        </w:rPr>
        <w:t>lit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-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 xml:space="preserve">on </w:t>
      </w:r>
      <w:r w:rsidRPr="00531B20">
        <w:rPr>
          <w:i/>
          <w:spacing w:val="1"/>
          <w:sz w:val="24"/>
          <w:szCs w:val="24"/>
          <w:lang w:val="id-ID"/>
        </w:rPr>
        <w:t>F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3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pacing w:val="-2"/>
          <w:sz w:val="24"/>
          <w:szCs w:val="24"/>
          <w:lang w:val="id-ID"/>
        </w:rPr>
        <w:t>F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nan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pacing w:val="-8"/>
          <w:sz w:val="24"/>
          <w:szCs w:val="24"/>
          <w:lang w:val="id-ID"/>
        </w:rPr>
        <w:t>a</w:t>
      </w:r>
      <w:r w:rsidRPr="00531B20">
        <w:rPr>
          <w:i/>
          <w:sz w:val="24"/>
          <w:szCs w:val="24"/>
          <w:lang w:val="id-ID"/>
        </w:rPr>
        <w:t>l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B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4"/>
          <w:sz w:val="24"/>
          <w:szCs w:val="24"/>
          <w:lang w:val="id-ID"/>
        </w:rPr>
        <w:t>h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vi</w:t>
      </w:r>
      <w:r w:rsidRPr="00531B20">
        <w:rPr>
          <w:i/>
          <w:sz w:val="24"/>
          <w:szCs w:val="24"/>
          <w:lang w:val="id-ID"/>
        </w:rPr>
        <w:t>or</w:t>
      </w:r>
      <w:r w:rsidRPr="00531B20">
        <w:rPr>
          <w:i/>
          <w:spacing w:val="-1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 xml:space="preserve">n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4"/>
          <w:sz w:val="24"/>
          <w:szCs w:val="24"/>
          <w:lang w:val="id-ID"/>
        </w:rPr>
        <w:t>h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1"/>
          <w:sz w:val="24"/>
          <w:szCs w:val="24"/>
          <w:lang w:val="id-ID"/>
        </w:rPr>
        <w:t xml:space="preserve"> e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 xml:space="preserve">a </w:t>
      </w:r>
      <w:r w:rsidRPr="00531B20">
        <w:rPr>
          <w:i/>
          <w:spacing w:val="-4"/>
          <w:sz w:val="24"/>
          <w:szCs w:val="24"/>
          <w:lang w:val="id-ID"/>
        </w:rPr>
        <w:t>o</w:t>
      </w:r>
      <w:r w:rsidRPr="00531B20">
        <w:rPr>
          <w:i/>
          <w:sz w:val="24"/>
          <w:szCs w:val="24"/>
          <w:lang w:val="id-ID"/>
        </w:rPr>
        <w:t>f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P</w:t>
      </w:r>
      <w:r w:rsidRPr="00531B20">
        <w:rPr>
          <w:i/>
          <w:sz w:val="24"/>
          <w:szCs w:val="24"/>
          <w:lang w:val="id-ID"/>
        </w:rPr>
        <w:t>an</w:t>
      </w:r>
      <w:r w:rsidRPr="00531B20">
        <w:rPr>
          <w:i/>
          <w:spacing w:val="1"/>
          <w:sz w:val="24"/>
          <w:szCs w:val="24"/>
          <w:lang w:val="id-ID"/>
        </w:rPr>
        <w:t>de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c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Co</w:t>
      </w:r>
      <w:r w:rsidRPr="00531B20">
        <w:rPr>
          <w:i/>
          <w:spacing w:val="1"/>
          <w:sz w:val="24"/>
          <w:szCs w:val="24"/>
          <w:lang w:val="id-ID"/>
        </w:rPr>
        <w:t>v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d</w:t>
      </w:r>
    </w:p>
    <w:p w14:paraId="75BF8418" w14:textId="77777777" w:rsidR="00C54946" w:rsidRPr="00531B20" w:rsidRDefault="00C8126D">
      <w:pPr>
        <w:ind w:left="588" w:right="464"/>
        <w:jc w:val="both"/>
        <w:rPr>
          <w:sz w:val="24"/>
          <w:szCs w:val="24"/>
          <w:lang w:val="id-ID"/>
        </w:rPr>
      </w:pPr>
      <w:r w:rsidRPr="00531B20">
        <w:rPr>
          <w:i/>
          <w:sz w:val="24"/>
          <w:szCs w:val="24"/>
          <w:lang w:val="id-ID"/>
        </w:rPr>
        <w:t>19;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3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-</w:t>
      </w:r>
      <w:r w:rsidRPr="00531B20">
        <w:rPr>
          <w:i/>
          <w:spacing w:val="9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udy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of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C</w:t>
      </w:r>
      <w:r w:rsidRPr="00531B20">
        <w:rPr>
          <w:i/>
          <w:spacing w:val="-3"/>
          <w:sz w:val="24"/>
          <w:szCs w:val="24"/>
          <w:lang w:val="id-ID"/>
        </w:rPr>
        <w:t>it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1"/>
          <w:sz w:val="24"/>
          <w:szCs w:val="24"/>
          <w:lang w:val="id-ID"/>
        </w:rPr>
        <w:t>z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n.</w:t>
      </w:r>
      <w:r w:rsidRPr="00531B20">
        <w:rPr>
          <w:i/>
          <w:spacing w:val="5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Nowad</w:t>
      </w:r>
      <w:r w:rsidRPr="00531B20">
        <w:rPr>
          <w:i/>
          <w:spacing w:val="1"/>
          <w:sz w:val="24"/>
          <w:szCs w:val="24"/>
          <w:lang w:val="id-ID"/>
        </w:rPr>
        <w:t>ay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1"/>
          <w:sz w:val="24"/>
          <w:szCs w:val="24"/>
          <w:lang w:val="id-ID"/>
        </w:rPr>
        <w:t xml:space="preserve"> f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nan</w:t>
      </w:r>
      <w:r w:rsidRPr="00531B20">
        <w:rPr>
          <w:i/>
          <w:spacing w:val="-3"/>
          <w:sz w:val="24"/>
          <w:szCs w:val="24"/>
          <w:lang w:val="id-ID"/>
        </w:rPr>
        <w:t>c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al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anag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nt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s a</w:t>
      </w:r>
      <w:r w:rsidRPr="00531B20">
        <w:rPr>
          <w:i/>
          <w:spacing w:val="5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ng and</w:t>
      </w:r>
      <w:r w:rsidRPr="00531B20">
        <w:rPr>
          <w:i/>
          <w:spacing w:val="9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n</w:t>
      </w:r>
      <w:r w:rsidRPr="00531B20">
        <w:rPr>
          <w:i/>
          <w:spacing w:val="-3"/>
          <w:sz w:val="24"/>
          <w:szCs w:val="24"/>
          <w:lang w:val="id-ID"/>
        </w:rPr>
        <w:t>e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ds a</w:t>
      </w:r>
      <w:r w:rsidRPr="00531B20">
        <w:rPr>
          <w:i/>
          <w:spacing w:val="5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</w:t>
      </w:r>
      <w:r w:rsidRPr="00531B20">
        <w:rPr>
          <w:i/>
          <w:spacing w:val="-5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op</w:t>
      </w:r>
      <w:r w:rsidRPr="00531B20">
        <w:rPr>
          <w:i/>
          <w:spacing w:val="2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r</w:t>
      </w:r>
      <w:r w:rsidRPr="00531B20">
        <w:rPr>
          <w:i/>
          <w:spacing w:val="12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te</w:t>
      </w:r>
      <w:r w:rsidRPr="00531B20">
        <w:rPr>
          <w:i/>
          <w:sz w:val="24"/>
          <w:szCs w:val="24"/>
          <w:lang w:val="id-ID"/>
        </w:rPr>
        <w:t>g</w:t>
      </w:r>
      <w:r w:rsidRPr="00531B20">
        <w:rPr>
          <w:i/>
          <w:spacing w:val="1"/>
          <w:sz w:val="24"/>
          <w:szCs w:val="24"/>
          <w:lang w:val="id-ID"/>
        </w:rPr>
        <w:t>y</w:t>
      </w:r>
      <w:r w:rsidRPr="00531B20">
        <w:rPr>
          <w:i/>
          <w:sz w:val="24"/>
          <w:szCs w:val="24"/>
          <w:lang w:val="id-ID"/>
        </w:rPr>
        <w:t>.</w:t>
      </w:r>
      <w:r w:rsidRPr="00531B20">
        <w:rPr>
          <w:i/>
          <w:spacing w:val="1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Mo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4"/>
          <w:sz w:val="24"/>
          <w:szCs w:val="24"/>
          <w:lang w:val="id-ID"/>
        </w:rPr>
        <w:t>o</w:t>
      </w:r>
      <w:r w:rsidRPr="00531B20">
        <w:rPr>
          <w:i/>
          <w:spacing w:val="1"/>
          <w:sz w:val="24"/>
          <w:szCs w:val="24"/>
          <w:lang w:val="id-ID"/>
        </w:rPr>
        <w:t>ve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1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hout</w:t>
      </w:r>
      <w:r w:rsidRPr="00531B20">
        <w:rPr>
          <w:i/>
          <w:spacing w:val="14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de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og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aph</w:t>
      </w:r>
      <w:r w:rsidRPr="00531B20">
        <w:rPr>
          <w:i/>
          <w:spacing w:val="1"/>
          <w:sz w:val="24"/>
          <w:szCs w:val="24"/>
          <w:lang w:val="id-ID"/>
        </w:rPr>
        <w:t>y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9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fi</w:t>
      </w:r>
      <w:r w:rsidRPr="00531B20">
        <w:rPr>
          <w:i/>
          <w:sz w:val="24"/>
          <w:szCs w:val="24"/>
          <w:lang w:val="id-ID"/>
        </w:rPr>
        <w:t>na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z w:val="24"/>
          <w:szCs w:val="24"/>
          <w:lang w:val="id-ID"/>
        </w:rPr>
        <w:t>al</w:t>
      </w:r>
      <w:r w:rsidRPr="00531B20">
        <w:rPr>
          <w:i/>
          <w:spacing w:val="14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pacing w:val="-3"/>
          <w:sz w:val="24"/>
          <w:szCs w:val="24"/>
          <w:lang w:val="id-ID"/>
        </w:rPr>
        <w:t>it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cy</w:t>
      </w:r>
      <w:r w:rsidRPr="00531B20">
        <w:rPr>
          <w:i/>
          <w:sz w:val="24"/>
          <w:szCs w:val="24"/>
          <w:lang w:val="id-ID"/>
        </w:rPr>
        <w:t>, and</w:t>
      </w:r>
      <w:r w:rsidRPr="00531B20">
        <w:rPr>
          <w:i/>
          <w:spacing w:val="5"/>
          <w:sz w:val="24"/>
          <w:szCs w:val="24"/>
          <w:lang w:val="id-ID"/>
        </w:rPr>
        <w:t xml:space="preserve"> </w:t>
      </w:r>
      <w:r w:rsidRPr="00531B20">
        <w:rPr>
          <w:i/>
          <w:spacing w:val="-4"/>
          <w:sz w:val="24"/>
          <w:szCs w:val="24"/>
          <w:lang w:val="id-ID"/>
        </w:rPr>
        <w:t>p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rs</w:t>
      </w:r>
      <w:r w:rsidRPr="00531B20">
        <w:rPr>
          <w:i/>
          <w:sz w:val="24"/>
          <w:szCs w:val="24"/>
          <w:lang w:val="id-ID"/>
        </w:rPr>
        <w:t>ona</w:t>
      </w:r>
      <w:r w:rsidRPr="00531B20">
        <w:rPr>
          <w:i/>
          <w:spacing w:val="1"/>
          <w:sz w:val="24"/>
          <w:szCs w:val="24"/>
          <w:lang w:val="id-ID"/>
        </w:rPr>
        <w:t>lit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1"/>
          <w:sz w:val="24"/>
          <w:szCs w:val="24"/>
          <w:lang w:val="id-ID"/>
        </w:rPr>
        <w:t xml:space="preserve"> t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4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1"/>
          <w:sz w:val="24"/>
          <w:szCs w:val="24"/>
          <w:lang w:val="id-ID"/>
        </w:rPr>
        <w:t xml:space="preserve"> f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1"/>
          <w:sz w:val="24"/>
          <w:szCs w:val="24"/>
          <w:lang w:val="id-ID"/>
        </w:rPr>
        <w:t>il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f</w:t>
      </w:r>
      <w:r w:rsidRPr="00531B20">
        <w:rPr>
          <w:i/>
          <w:spacing w:val="2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nan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pacing w:val="-8"/>
          <w:sz w:val="24"/>
          <w:szCs w:val="24"/>
          <w:lang w:val="id-ID"/>
        </w:rPr>
        <w:t>a</w:t>
      </w:r>
      <w:r w:rsidRPr="00531B20">
        <w:rPr>
          <w:i/>
          <w:sz w:val="24"/>
          <w:szCs w:val="24"/>
          <w:lang w:val="id-ID"/>
        </w:rPr>
        <w:t>l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b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ha</w:t>
      </w:r>
      <w:r w:rsidRPr="00531B20">
        <w:rPr>
          <w:i/>
          <w:spacing w:val="-3"/>
          <w:sz w:val="24"/>
          <w:szCs w:val="24"/>
          <w:lang w:val="id-ID"/>
        </w:rPr>
        <w:t>v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or</w:t>
      </w:r>
      <w:r w:rsidRPr="00531B20">
        <w:rPr>
          <w:i/>
          <w:spacing w:val="-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won’t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un w</w:t>
      </w:r>
      <w:r w:rsidRPr="00531B20">
        <w:rPr>
          <w:i/>
          <w:spacing w:val="1"/>
          <w:sz w:val="24"/>
          <w:szCs w:val="24"/>
          <w:lang w:val="id-ID"/>
        </w:rPr>
        <w:t>ell</w:t>
      </w:r>
      <w:r w:rsidRPr="00531B20">
        <w:rPr>
          <w:i/>
          <w:sz w:val="24"/>
          <w:szCs w:val="24"/>
          <w:lang w:val="id-ID"/>
        </w:rPr>
        <w:t>.</w:t>
      </w:r>
    </w:p>
    <w:p w14:paraId="4F3B728C" w14:textId="77777777" w:rsidR="00C54946" w:rsidRPr="00531B20" w:rsidRDefault="00C8126D">
      <w:pPr>
        <w:ind w:left="588" w:right="460" w:firstLine="781"/>
        <w:jc w:val="both"/>
        <w:rPr>
          <w:sz w:val="24"/>
          <w:szCs w:val="24"/>
          <w:lang w:val="id-ID"/>
        </w:rPr>
      </w:pPr>
      <w:r w:rsidRPr="00531B20">
        <w:rPr>
          <w:i/>
          <w:spacing w:val="-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ea</w:t>
      </w:r>
      <w:r w:rsidRPr="00531B20">
        <w:rPr>
          <w:i/>
          <w:spacing w:val="-2"/>
          <w:sz w:val="24"/>
          <w:szCs w:val="24"/>
          <w:lang w:val="id-ID"/>
        </w:rPr>
        <w:t>r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6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was</w:t>
      </w:r>
      <w:r w:rsidRPr="00531B20">
        <w:rPr>
          <w:i/>
          <w:spacing w:val="5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au</w:t>
      </w:r>
      <w:r w:rsidRPr="00531B20">
        <w:rPr>
          <w:i/>
          <w:spacing w:val="-2"/>
          <w:sz w:val="24"/>
          <w:szCs w:val="24"/>
          <w:lang w:val="id-ID"/>
        </w:rPr>
        <w:t>s</w:t>
      </w:r>
      <w:r w:rsidRPr="00531B20">
        <w:rPr>
          <w:i/>
          <w:spacing w:val="-3"/>
          <w:sz w:val="24"/>
          <w:szCs w:val="24"/>
          <w:lang w:val="id-ID"/>
        </w:rPr>
        <w:t>a</w:t>
      </w:r>
      <w:r w:rsidRPr="00531B20">
        <w:rPr>
          <w:i/>
          <w:spacing w:val="5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-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pa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tiv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w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3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6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an</w:t>
      </w:r>
      <w:r w:rsidRPr="00531B20">
        <w:rPr>
          <w:i/>
          <w:spacing w:val="6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fi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-3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 xml:space="preserve">e </w:t>
      </w:r>
      <w:r w:rsidRPr="00531B20">
        <w:rPr>
          <w:i/>
          <w:spacing w:val="1"/>
          <w:sz w:val="24"/>
          <w:szCs w:val="24"/>
          <w:lang w:val="id-ID"/>
        </w:rPr>
        <w:t>f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1"/>
          <w:sz w:val="24"/>
          <w:szCs w:val="24"/>
          <w:lang w:val="id-ID"/>
        </w:rPr>
        <w:t>rm</w:t>
      </w:r>
      <w:r w:rsidRPr="00531B20">
        <w:rPr>
          <w:i/>
          <w:sz w:val="24"/>
          <w:szCs w:val="24"/>
          <w:lang w:val="id-ID"/>
        </w:rPr>
        <w:t>u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a.</w:t>
      </w:r>
      <w:r w:rsidRPr="00531B20">
        <w:rPr>
          <w:i/>
          <w:spacing w:val="6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 xml:space="preserve">he </w:t>
      </w:r>
      <w:r w:rsidRPr="00531B20">
        <w:rPr>
          <w:i/>
          <w:spacing w:val="1"/>
          <w:sz w:val="24"/>
          <w:szCs w:val="24"/>
          <w:lang w:val="id-ID"/>
        </w:rPr>
        <w:t>fo</w:t>
      </w:r>
      <w:r w:rsidRPr="00531B20">
        <w:rPr>
          <w:i/>
          <w:spacing w:val="-1"/>
          <w:sz w:val="24"/>
          <w:szCs w:val="24"/>
          <w:lang w:val="id-ID"/>
        </w:rPr>
        <w:t>rm</w:t>
      </w:r>
      <w:r w:rsidRPr="00531B20">
        <w:rPr>
          <w:i/>
          <w:sz w:val="24"/>
          <w:szCs w:val="24"/>
          <w:lang w:val="id-ID"/>
        </w:rPr>
        <w:t>u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was u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 xml:space="preserve"> t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pacing w:val="-3"/>
          <w:sz w:val="24"/>
          <w:szCs w:val="24"/>
          <w:lang w:val="id-ID"/>
        </w:rPr>
        <w:t>l</w:t>
      </w:r>
      <w:r w:rsidRPr="00531B20">
        <w:rPr>
          <w:i/>
          <w:spacing w:val="-2"/>
          <w:sz w:val="24"/>
          <w:szCs w:val="24"/>
          <w:lang w:val="id-ID"/>
        </w:rPr>
        <w:t>e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4"/>
          <w:sz w:val="24"/>
          <w:szCs w:val="24"/>
          <w:lang w:val="id-ID"/>
        </w:rPr>
        <w:t>h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pacing w:val="-5"/>
          <w:sz w:val="24"/>
          <w:szCs w:val="24"/>
          <w:lang w:val="id-ID"/>
        </w:rPr>
        <w:t>s</w:t>
      </w:r>
      <w:r w:rsidRPr="00531B20">
        <w:rPr>
          <w:i/>
          <w:spacing w:val="8"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p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wh</w:t>
      </w:r>
      <w:r w:rsidRPr="00531B20">
        <w:rPr>
          <w:i/>
          <w:spacing w:val="1"/>
          <w:sz w:val="24"/>
          <w:szCs w:val="24"/>
          <w:lang w:val="id-ID"/>
        </w:rPr>
        <w:t>o</w:t>
      </w:r>
      <w:r w:rsidRPr="00531B20">
        <w:rPr>
          <w:i/>
          <w:spacing w:val="-5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popu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ti</w:t>
      </w:r>
      <w:r w:rsidRPr="00531B20">
        <w:rPr>
          <w:i/>
          <w:sz w:val="24"/>
          <w:szCs w:val="24"/>
          <w:lang w:val="id-ID"/>
        </w:rPr>
        <w:t>on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was un</w:t>
      </w:r>
      <w:r w:rsidRPr="00531B20">
        <w:rPr>
          <w:i/>
          <w:spacing w:val="1"/>
          <w:sz w:val="24"/>
          <w:szCs w:val="24"/>
          <w:lang w:val="id-ID"/>
        </w:rPr>
        <w:t>k</w:t>
      </w:r>
      <w:r w:rsidRPr="00531B20">
        <w:rPr>
          <w:i/>
          <w:sz w:val="24"/>
          <w:szCs w:val="24"/>
          <w:lang w:val="id-ID"/>
        </w:rPr>
        <w:t xml:space="preserve">nown. </w:t>
      </w:r>
      <w:r w:rsidRPr="00531B20">
        <w:rPr>
          <w:i/>
          <w:spacing w:val="2"/>
          <w:sz w:val="24"/>
          <w:szCs w:val="24"/>
          <w:lang w:val="id-ID"/>
        </w:rPr>
        <w:t>F</w:t>
      </w:r>
      <w:r w:rsidRPr="00531B20">
        <w:rPr>
          <w:i/>
          <w:sz w:val="24"/>
          <w:szCs w:val="24"/>
          <w:lang w:val="id-ID"/>
        </w:rPr>
        <w:t>u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4"/>
          <w:sz w:val="24"/>
          <w:szCs w:val="24"/>
          <w:lang w:val="id-ID"/>
        </w:rPr>
        <w:t>h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rm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pop</w:t>
      </w:r>
      <w:r w:rsidRPr="00531B20">
        <w:rPr>
          <w:i/>
          <w:spacing w:val="1"/>
          <w:sz w:val="24"/>
          <w:szCs w:val="24"/>
          <w:lang w:val="id-ID"/>
        </w:rPr>
        <w:t>ul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ti</w:t>
      </w:r>
      <w:r w:rsidRPr="00531B20">
        <w:rPr>
          <w:i/>
          <w:sz w:val="24"/>
          <w:szCs w:val="24"/>
          <w:lang w:val="id-ID"/>
        </w:rPr>
        <w:t>on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was</w:t>
      </w:r>
      <w:r w:rsidRPr="00531B20">
        <w:rPr>
          <w:i/>
          <w:spacing w:val="-1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Su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aba</w:t>
      </w:r>
      <w:r w:rsidRPr="00531B20">
        <w:rPr>
          <w:i/>
          <w:spacing w:val="1"/>
          <w:sz w:val="24"/>
          <w:szCs w:val="24"/>
          <w:lang w:val="id-ID"/>
        </w:rPr>
        <w:t>y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citi</w:t>
      </w:r>
      <w:r w:rsidRPr="00531B20">
        <w:rPr>
          <w:i/>
          <w:spacing w:val="-1"/>
          <w:sz w:val="24"/>
          <w:szCs w:val="24"/>
          <w:lang w:val="id-ID"/>
        </w:rPr>
        <w:t>z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ns</w:t>
      </w:r>
      <w:r w:rsidRPr="00531B20">
        <w:rPr>
          <w:i/>
          <w:spacing w:val="-1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wh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had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f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1"/>
          <w:sz w:val="24"/>
          <w:szCs w:val="24"/>
          <w:lang w:val="id-ID"/>
        </w:rPr>
        <w:t>il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and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5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e of</w:t>
      </w:r>
      <w:r w:rsidRPr="00531B20">
        <w:rPr>
          <w:i/>
          <w:spacing w:val="-6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or</w:t>
      </w:r>
      <w:r w:rsidRPr="00531B20">
        <w:rPr>
          <w:i/>
          <w:spacing w:val="-1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le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-1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3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1"/>
          <w:sz w:val="24"/>
          <w:szCs w:val="24"/>
          <w:lang w:val="id-ID"/>
        </w:rPr>
        <w:t>illi</w:t>
      </w:r>
      <w:r w:rsidRPr="00531B20">
        <w:rPr>
          <w:i/>
          <w:sz w:val="24"/>
          <w:szCs w:val="24"/>
          <w:lang w:val="id-ID"/>
        </w:rPr>
        <w:t>ons</w:t>
      </w:r>
      <w:r w:rsidRPr="00531B20">
        <w:rPr>
          <w:i/>
          <w:spacing w:val="-9"/>
          <w:sz w:val="24"/>
          <w:szCs w:val="24"/>
          <w:lang w:val="id-ID"/>
        </w:rPr>
        <w:t xml:space="preserve"> </w:t>
      </w:r>
      <w:r w:rsidRPr="00531B20">
        <w:rPr>
          <w:i/>
          <w:spacing w:val="-2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up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ah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.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pacing w:val="2"/>
          <w:sz w:val="24"/>
          <w:szCs w:val="24"/>
          <w:lang w:val="id-ID"/>
        </w:rPr>
        <w:t>A</w:t>
      </w:r>
      <w:r w:rsidRPr="00531B20">
        <w:rPr>
          <w:i/>
          <w:sz w:val="24"/>
          <w:szCs w:val="24"/>
          <w:lang w:val="id-ID"/>
        </w:rPr>
        <w:t>dd</w:t>
      </w:r>
      <w:r w:rsidRPr="00531B20">
        <w:rPr>
          <w:i/>
          <w:spacing w:val="1"/>
          <w:sz w:val="24"/>
          <w:szCs w:val="24"/>
          <w:lang w:val="id-ID"/>
        </w:rPr>
        <w:t>iti</w:t>
      </w:r>
      <w:r w:rsidRPr="00531B20">
        <w:rPr>
          <w:i/>
          <w:spacing w:val="-4"/>
          <w:sz w:val="24"/>
          <w:szCs w:val="24"/>
          <w:lang w:val="id-ID"/>
        </w:rPr>
        <w:t>o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-4"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lly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-10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da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</w:t>
      </w:r>
      <w:r w:rsidRPr="00531B20">
        <w:rPr>
          <w:i/>
          <w:spacing w:val="2"/>
          <w:sz w:val="24"/>
          <w:szCs w:val="24"/>
          <w:lang w:val="id-ID"/>
        </w:rPr>
        <w:t>e</w:t>
      </w:r>
      <w:r w:rsidRPr="00531B20">
        <w:rPr>
          <w:i/>
          <w:spacing w:val="-2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10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y</w:t>
      </w:r>
      <w:r w:rsidRPr="00531B20">
        <w:rPr>
          <w:i/>
          <w:sz w:val="24"/>
          <w:szCs w:val="24"/>
          <w:lang w:val="id-ID"/>
        </w:rPr>
        <w:t>.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In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add</w:t>
      </w:r>
      <w:r w:rsidRPr="00531B20">
        <w:rPr>
          <w:i/>
          <w:spacing w:val="1"/>
          <w:sz w:val="24"/>
          <w:szCs w:val="24"/>
          <w:lang w:val="id-ID"/>
        </w:rPr>
        <w:t>iti</w:t>
      </w:r>
      <w:r w:rsidRPr="00531B20">
        <w:rPr>
          <w:i/>
          <w:sz w:val="24"/>
          <w:szCs w:val="24"/>
          <w:lang w:val="id-ID"/>
        </w:rPr>
        <w:t xml:space="preserve">on,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6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-4"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4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ana</w:t>
      </w:r>
      <w:r w:rsidRPr="00531B20">
        <w:rPr>
          <w:i/>
          <w:spacing w:val="1"/>
          <w:sz w:val="24"/>
          <w:szCs w:val="24"/>
          <w:lang w:val="id-ID"/>
        </w:rPr>
        <w:t>ly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-1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te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hn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q</w:t>
      </w:r>
      <w:r w:rsidRPr="00531B20">
        <w:rPr>
          <w:i/>
          <w:spacing w:val="-4"/>
          <w:sz w:val="24"/>
          <w:szCs w:val="24"/>
          <w:lang w:val="id-ID"/>
        </w:rPr>
        <w:t>u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u</w:t>
      </w:r>
      <w:r w:rsidRPr="00531B20">
        <w:rPr>
          <w:i/>
          <w:spacing w:val="-2"/>
          <w:sz w:val="24"/>
          <w:szCs w:val="24"/>
          <w:lang w:val="id-ID"/>
        </w:rPr>
        <w:t>s</w:t>
      </w:r>
      <w:r w:rsidRPr="00531B20">
        <w:rPr>
          <w:i/>
          <w:spacing w:val="2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 xml:space="preserve">d 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u</w:t>
      </w:r>
      <w:r w:rsidRPr="00531B20">
        <w:rPr>
          <w:i/>
          <w:spacing w:val="1"/>
          <w:sz w:val="24"/>
          <w:szCs w:val="24"/>
          <w:lang w:val="id-ID"/>
        </w:rPr>
        <w:t>lti</w:t>
      </w:r>
      <w:r w:rsidRPr="00531B20">
        <w:rPr>
          <w:i/>
          <w:spacing w:val="-4"/>
          <w:sz w:val="24"/>
          <w:szCs w:val="24"/>
          <w:lang w:val="id-ID"/>
        </w:rPr>
        <w:t>p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3"/>
          <w:sz w:val="24"/>
          <w:szCs w:val="24"/>
          <w:lang w:val="id-ID"/>
        </w:rPr>
        <w:t xml:space="preserve"> l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ar</w:t>
      </w:r>
      <w:r w:rsidRPr="00531B20">
        <w:rPr>
          <w:i/>
          <w:spacing w:val="-1"/>
          <w:sz w:val="24"/>
          <w:szCs w:val="24"/>
          <w:lang w:val="id-ID"/>
        </w:rPr>
        <w:t xml:space="preserve"> r</w:t>
      </w:r>
      <w:r w:rsidRPr="00531B20">
        <w:rPr>
          <w:i/>
          <w:spacing w:val="1"/>
          <w:sz w:val="24"/>
          <w:szCs w:val="24"/>
          <w:lang w:val="id-ID"/>
        </w:rPr>
        <w:t>eg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3"/>
          <w:sz w:val="24"/>
          <w:szCs w:val="24"/>
          <w:lang w:val="id-ID"/>
        </w:rPr>
        <w:t>s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on w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>h S</w:t>
      </w:r>
      <w:r w:rsidRPr="00531B20">
        <w:rPr>
          <w:i/>
          <w:spacing w:val="1"/>
          <w:sz w:val="24"/>
          <w:szCs w:val="24"/>
          <w:lang w:val="id-ID"/>
        </w:rPr>
        <w:t>P</w:t>
      </w:r>
      <w:r w:rsidRPr="00531B20">
        <w:rPr>
          <w:i/>
          <w:sz w:val="24"/>
          <w:szCs w:val="24"/>
          <w:lang w:val="id-ID"/>
        </w:rPr>
        <w:t>SS 23.</w:t>
      </w:r>
    </w:p>
    <w:p w14:paraId="36A63901" w14:textId="77777777" w:rsidR="00C54946" w:rsidRPr="00531B20" w:rsidRDefault="00C8126D">
      <w:pPr>
        <w:ind w:left="588" w:right="462" w:firstLine="721"/>
        <w:jc w:val="both"/>
        <w:rPr>
          <w:sz w:val="24"/>
          <w:szCs w:val="24"/>
          <w:lang w:val="id-ID"/>
        </w:rPr>
      </w:pPr>
      <w:r w:rsidRPr="00531B20">
        <w:rPr>
          <w:i/>
          <w:spacing w:val="-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4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>u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4"/>
          <w:sz w:val="24"/>
          <w:szCs w:val="24"/>
          <w:lang w:val="id-ID"/>
        </w:rPr>
        <w:t xml:space="preserve"> 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on</w:t>
      </w:r>
      <w:r w:rsidRPr="00531B20">
        <w:rPr>
          <w:i/>
          <w:spacing w:val="-3"/>
          <w:sz w:val="24"/>
          <w:szCs w:val="24"/>
          <w:lang w:val="id-ID"/>
        </w:rPr>
        <w:t>c</w:t>
      </w:r>
      <w:r w:rsidRPr="00531B20">
        <w:rPr>
          <w:i/>
          <w:spacing w:val="1"/>
          <w:sz w:val="24"/>
          <w:szCs w:val="24"/>
          <w:lang w:val="id-ID"/>
        </w:rPr>
        <w:t>l</w:t>
      </w:r>
      <w:r w:rsidRPr="00531B20">
        <w:rPr>
          <w:i/>
          <w:sz w:val="24"/>
          <w:szCs w:val="24"/>
          <w:lang w:val="id-ID"/>
        </w:rPr>
        <w:t>ud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-8"/>
          <w:sz w:val="24"/>
          <w:szCs w:val="24"/>
          <w:lang w:val="id-ID"/>
        </w:rPr>
        <w:t>a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4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d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pacing w:val="-4"/>
          <w:sz w:val="24"/>
          <w:szCs w:val="24"/>
          <w:lang w:val="id-ID"/>
        </w:rPr>
        <w:t>og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aphy</w:t>
      </w:r>
      <w:r w:rsidRPr="00531B20">
        <w:rPr>
          <w:i/>
          <w:spacing w:val="5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had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an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gn</w:t>
      </w:r>
      <w:r w:rsidRPr="00531B20">
        <w:rPr>
          <w:i/>
          <w:spacing w:val="1"/>
          <w:sz w:val="24"/>
          <w:szCs w:val="24"/>
          <w:lang w:val="id-ID"/>
        </w:rPr>
        <w:t>if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 xml:space="preserve">ant 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3"/>
          <w:sz w:val="24"/>
          <w:szCs w:val="24"/>
          <w:lang w:val="id-ID"/>
        </w:rPr>
        <w:t>ff</w:t>
      </w:r>
      <w:r w:rsidRPr="00531B20">
        <w:rPr>
          <w:i/>
          <w:spacing w:val="1"/>
          <w:sz w:val="24"/>
          <w:szCs w:val="24"/>
          <w:lang w:val="id-ID"/>
        </w:rPr>
        <w:t>ec</w:t>
      </w:r>
      <w:r w:rsidRPr="00531B20">
        <w:rPr>
          <w:i/>
          <w:sz w:val="24"/>
          <w:szCs w:val="24"/>
          <w:lang w:val="id-ID"/>
        </w:rPr>
        <w:t>t on</w:t>
      </w:r>
      <w:r w:rsidRPr="00531B20">
        <w:rPr>
          <w:i/>
          <w:spacing w:val="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fi</w:t>
      </w:r>
      <w:r w:rsidRPr="00531B20">
        <w:rPr>
          <w:i/>
          <w:sz w:val="24"/>
          <w:szCs w:val="24"/>
          <w:lang w:val="id-ID"/>
        </w:rPr>
        <w:t>nan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pacing w:val="-4"/>
          <w:sz w:val="24"/>
          <w:szCs w:val="24"/>
          <w:lang w:val="id-ID"/>
        </w:rPr>
        <w:t>a</w:t>
      </w:r>
      <w:r w:rsidRPr="00531B20">
        <w:rPr>
          <w:i/>
          <w:sz w:val="24"/>
          <w:szCs w:val="24"/>
          <w:lang w:val="id-ID"/>
        </w:rPr>
        <w:t>l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b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1"/>
          <w:sz w:val="24"/>
          <w:szCs w:val="24"/>
          <w:lang w:val="id-ID"/>
        </w:rPr>
        <w:t>a</w:t>
      </w:r>
      <w:r w:rsidRPr="00531B20">
        <w:rPr>
          <w:i/>
          <w:spacing w:val="-3"/>
          <w:sz w:val="24"/>
          <w:szCs w:val="24"/>
          <w:lang w:val="id-ID"/>
        </w:rPr>
        <w:t>v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or w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pacing w:val="-2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gn</w:t>
      </w:r>
      <w:r w:rsidRPr="00531B20">
        <w:rPr>
          <w:i/>
          <w:spacing w:val="1"/>
          <w:sz w:val="24"/>
          <w:szCs w:val="24"/>
          <w:lang w:val="id-ID"/>
        </w:rPr>
        <w:t>if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an</w:t>
      </w:r>
      <w:r w:rsidRPr="00531B20">
        <w:rPr>
          <w:i/>
          <w:spacing w:val="-7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pacing w:val="-4"/>
          <w:sz w:val="24"/>
          <w:szCs w:val="24"/>
          <w:lang w:val="id-ID"/>
        </w:rPr>
        <w:t>o</w:t>
      </w:r>
      <w:r w:rsidRPr="00531B20">
        <w:rPr>
          <w:i/>
          <w:sz w:val="24"/>
          <w:szCs w:val="24"/>
          <w:lang w:val="id-ID"/>
        </w:rPr>
        <w:t>f</w:t>
      </w:r>
      <w:r w:rsidRPr="00531B20">
        <w:rPr>
          <w:i/>
          <w:spacing w:val="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0.612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&gt;</w:t>
      </w:r>
      <w:r w:rsidRPr="00531B20">
        <w:rPr>
          <w:i/>
          <w:spacing w:val="4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0.05.</w:t>
      </w:r>
      <w:r w:rsidRPr="00531B20">
        <w:rPr>
          <w:i/>
          <w:spacing w:val="6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O</w:t>
      </w:r>
      <w:r w:rsidRPr="00531B20">
        <w:rPr>
          <w:i/>
          <w:sz w:val="24"/>
          <w:szCs w:val="24"/>
          <w:lang w:val="id-ID"/>
        </w:rPr>
        <w:t>n</w:t>
      </w:r>
      <w:r w:rsidRPr="00531B20">
        <w:rPr>
          <w:i/>
          <w:spacing w:val="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he</w:t>
      </w:r>
      <w:r w:rsidRPr="00531B20">
        <w:rPr>
          <w:i/>
          <w:spacing w:val="8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 xml:space="preserve">r hand, </w:t>
      </w:r>
      <w:r w:rsidRPr="00531B20">
        <w:rPr>
          <w:i/>
          <w:spacing w:val="1"/>
          <w:sz w:val="24"/>
          <w:szCs w:val="24"/>
          <w:lang w:val="id-ID"/>
        </w:rPr>
        <w:t>f</w:t>
      </w:r>
      <w:r w:rsidRPr="00531B20">
        <w:rPr>
          <w:i/>
          <w:spacing w:val="2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z w:val="24"/>
          <w:szCs w:val="24"/>
          <w:lang w:val="id-ID"/>
        </w:rPr>
        <w:t>al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lite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7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had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po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ti</w:t>
      </w:r>
      <w:r w:rsidRPr="00531B20">
        <w:rPr>
          <w:i/>
          <w:spacing w:val="-7"/>
          <w:sz w:val="24"/>
          <w:szCs w:val="24"/>
          <w:lang w:val="id-ID"/>
        </w:rPr>
        <w:t>v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and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gn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f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e</w:t>
      </w:r>
      <w:r w:rsidRPr="00531B20">
        <w:rPr>
          <w:i/>
          <w:spacing w:val="1"/>
          <w:sz w:val="24"/>
          <w:szCs w:val="24"/>
          <w:lang w:val="id-ID"/>
        </w:rPr>
        <w:t>ff</w:t>
      </w:r>
      <w:r w:rsidRPr="00531B20">
        <w:rPr>
          <w:i/>
          <w:spacing w:val="-3"/>
          <w:sz w:val="24"/>
          <w:szCs w:val="24"/>
          <w:lang w:val="id-ID"/>
        </w:rPr>
        <w:t>e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on</w:t>
      </w:r>
      <w:r w:rsidRPr="00531B20">
        <w:rPr>
          <w:i/>
          <w:spacing w:val="-8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f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pacing w:val="-4"/>
          <w:sz w:val="24"/>
          <w:szCs w:val="24"/>
          <w:lang w:val="id-ID"/>
        </w:rPr>
        <w:t>a</w:t>
      </w:r>
      <w:r w:rsidRPr="00531B20">
        <w:rPr>
          <w:i/>
          <w:sz w:val="24"/>
          <w:szCs w:val="24"/>
          <w:lang w:val="id-ID"/>
        </w:rPr>
        <w:t>l</w:t>
      </w:r>
      <w:r w:rsidRPr="00531B20">
        <w:rPr>
          <w:i/>
          <w:spacing w:val="-7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b</w:t>
      </w:r>
      <w:r w:rsidRPr="00531B20">
        <w:rPr>
          <w:i/>
          <w:spacing w:val="2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-4"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vi</w:t>
      </w:r>
      <w:r w:rsidRPr="00531B20">
        <w:rPr>
          <w:i/>
          <w:sz w:val="24"/>
          <w:szCs w:val="24"/>
          <w:lang w:val="id-ID"/>
        </w:rPr>
        <w:t>or</w:t>
      </w:r>
      <w:r w:rsidRPr="00531B20">
        <w:rPr>
          <w:i/>
          <w:spacing w:val="-1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 xml:space="preserve">h 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 xml:space="preserve">s 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2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gn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fic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pacing w:val="-4"/>
          <w:sz w:val="24"/>
          <w:szCs w:val="24"/>
          <w:lang w:val="id-ID"/>
        </w:rPr>
        <w:t>o</w:t>
      </w:r>
      <w:r w:rsidRPr="00531B20">
        <w:rPr>
          <w:i/>
          <w:sz w:val="24"/>
          <w:szCs w:val="24"/>
          <w:lang w:val="id-ID"/>
        </w:rPr>
        <w:t>f</w:t>
      </w:r>
    </w:p>
    <w:p w14:paraId="21E5B488" w14:textId="77777777" w:rsidR="00C54946" w:rsidRPr="00531B20" w:rsidRDefault="00C8126D">
      <w:pPr>
        <w:ind w:left="588" w:right="776"/>
        <w:rPr>
          <w:sz w:val="24"/>
          <w:szCs w:val="24"/>
          <w:lang w:val="id-ID"/>
        </w:rPr>
      </w:pPr>
      <w:r w:rsidRPr="00531B20">
        <w:rPr>
          <w:i/>
          <w:sz w:val="24"/>
          <w:szCs w:val="24"/>
          <w:lang w:val="id-ID"/>
        </w:rPr>
        <w:t>0.000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&lt;</w:t>
      </w:r>
      <w:r w:rsidRPr="00531B20">
        <w:rPr>
          <w:i/>
          <w:spacing w:val="-14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0.05.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pacing w:val="-1"/>
          <w:sz w:val="24"/>
          <w:szCs w:val="24"/>
          <w:lang w:val="id-ID"/>
        </w:rPr>
        <w:t>L</w:t>
      </w:r>
      <w:r w:rsidRPr="00531B20">
        <w:rPr>
          <w:i/>
          <w:spacing w:val="1"/>
          <w:sz w:val="24"/>
          <w:szCs w:val="24"/>
          <w:lang w:val="id-ID"/>
        </w:rPr>
        <w:t>ik</w:t>
      </w:r>
      <w:r w:rsidRPr="00531B20">
        <w:rPr>
          <w:i/>
          <w:spacing w:val="2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w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,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rs</w:t>
      </w:r>
      <w:r w:rsidRPr="00531B20">
        <w:rPr>
          <w:i/>
          <w:sz w:val="24"/>
          <w:szCs w:val="24"/>
          <w:lang w:val="id-ID"/>
        </w:rPr>
        <w:t>ona</w:t>
      </w:r>
      <w:r w:rsidRPr="00531B20">
        <w:rPr>
          <w:i/>
          <w:spacing w:val="1"/>
          <w:sz w:val="24"/>
          <w:szCs w:val="24"/>
          <w:lang w:val="id-ID"/>
        </w:rPr>
        <w:t>li</w:t>
      </w:r>
      <w:r w:rsidRPr="00531B20">
        <w:rPr>
          <w:i/>
          <w:spacing w:val="-3"/>
          <w:sz w:val="24"/>
          <w:szCs w:val="24"/>
          <w:lang w:val="id-ID"/>
        </w:rPr>
        <w:t>t</w:t>
      </w:r>
      <w:r w:rsidRPr="00531B20">
        <w:rPr>
          <w:i/>
          <w:sz w:val="24"/>
          <w:szCs w:val="24"/>
          <w:lang w:val="id-ID"/>
        </w:rPr>
        <w:t>y</w:t>
      </w:r>
      <w:r w:rsidRPr="00531B20">
        <w:rPr>
          <w:i/>
          <w:spacing w:val="-10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t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-13"/>
          <w:sz w:val="24"/>
          <w:szCs w:val="24"/>
          <w:lang w:val="id-ID"/>
        </w:rPr>
        <w:t xml:space="preserve"> </w:t>
      </w:r>
      <w:r w:rsidRPr="00531B20">
        <w:rPr>
          <w:i/>
          <w:spacing w:val="-8"/>
          <w:sz w:val="24"/>
          <w:szCs w:val="24"/>
          <w:lang w:val="id-ID"/>
        </w:rPr>
        <w:t>h</w:t>
      </w:r>
      <w:r w:rsidRPr="00531B20">
        <w:rPr>
          <w:i/>
          <w:sz w:val="24"/>
          <w:szCs w:val="24"/>
          <w:lang w:val="id-ID"/>
        </w:rPr>
        <w:t>ad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po</w:t>
      </w:r>
      <w:r w:rsidRPr="00531B20">
        <w:rPr>
          <w:i/>
          <w:spacing w:val="-1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iti</w:t>
      </w:r>
      <w:r w:rsidRPr="00531B20">
        <w:rPr>
          <w:i/>
          <w:spacing w:val="2"/>
          <w:sz w:val="24"/>
          <w:szCs w:val="24"/>
          <w:lang w:val="id-ID"/>
        </w:rPr>
        <w:t>v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and</w:t>
      </w:r>
      <w:r w:rsidRPr="00531B20">
        <w:rPr>
          <w:i/>
          <w:spacing w:val="-12"/>
          <w:sz w:val="24"/>
          <w:szCs w:val="24"/>
          <w:lang w:val="id-ID"/>
        </w:rPr>
        <w:t xml:space="preserve"> </w:t>
      </w:r>
      <w:r w:rsidRPr="00531B20">
        <w:rPr>
          <w:i/>
          <w:spacing w:val="-2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g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if</w:t>
      </w:r>
      <w:r w:rsidRPr="00531B20">
        <w:rPr>
          <w:i/>
          <w:spacing w:val="-3"/>
          <w:sz w:val="24"/>
          <w:szCs w:val="24"/>
          <w:lang w:val="id-ID"/>
        </w:rPr>
        <w:t>i</w:t>
      </w:r>
      <w:r w:rsidRPr="00531B20">
        <w:rPr>
          <w:i/>
          <w:spacing w:val="1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ant</w:t>
      </w:r>
      <w:r w:rsidRPr="00531B20">
        <w:rPr>
          <w:i/>
          <w:spacing w:val="-14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ef</w:t>
      </w:r>
      <w:r w:rsidRPr="00531B20">
        <w:rPr>
          <w:i/>
          <w:spacing w:val="-3"/>
          <w:sz w:val="24"/>
          <w:szCs w:val="24"/>
          <w:lang w:val="id-ID"/>
        </w:rPr>
        <w:t>f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3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t</w:t>
      </w:r>
      <w:r w:rsidRPr="00531B20">
        <w:rPr>
          <w:i/>
          <w:spacing w:val="-1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 xml:space="preserve">on </w:t>
      </w:r>
      <w:r w:rsidRPr="00531B20">
        <w:rPr>
          <w:i/>
          <w:spacing w:val="1"/>
          <w:sz w:val="24"/>
          <w:szCs w:val="24"/>
          <w:lang w:val="id-ID"/>
        </w:rPr>
        <w:t>f</w:t>
      </w:r>
      <w:r w:rsidRPr="00531B20">
        <w:rPr>
          <w:i/>
          <w:spacing w:val="2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na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z w:val="24"/>
          <w:szCs w:val="24"/>
          <w:lang w:val="id-ID"/>
        </w:rPr>
        <w:t>al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b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z w:val="24"/>
          <w:szCs w:val="24"/>
          <w:lang w:val="id-ID"/>
        </w:rPr>
        <w:t>ha</w:t>
      </w:r>
      <w:r w:rsidRPr="00531B20">
        <w:rPr>
          <w:i/>
          <w:spacing w:val="1"/>
          <w:sz w:val="24"/>
          <w:szCs w:val="24"/>
          <w:lang w:val="id-ID"/>
        </w:rPr>
        <w:t>vi</w:t>
      </w:r>
      <w:r w:rsidRPr="00531B20">
        <w:rPr>
          <w:i/>
          <w:sz w:val="24"/>
          <w:szCs w:val="24"/>
          <w:lang w:val="id-ID"/>
        </w:rPr>
        <w:t>or</w:t>
      </w:r>
      <w:r w:rsidRPr="00531B20">
        <w:rPr>
          <w:i/>
          <w:spacing w:val="-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w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-4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it</w:t>
      </w:r>
      <w:r w:rsidRPr="00531B20">
        <w:rPr>
          <w:i/>
          <w:sz w:val="24"/>
          <w:szCs w:val="24"/>
          <w:lang w:val="id-ID"/>
        </w:rPr>
        <w:t>s</w:t>
      </w:r>
      <w:r w:rsidRPr="00531B20">
        <w:rPr>
          <w:i/>
          <w:spacing w:val="-1"/>
          <w:sz w:val="24"/>
          <w:szCs w:val="24"/>
          <w:lang w:val="id-ID"/>
        </w:rPr>
        <w:t xml:space="preserve"> </w:t>
      </w:r>
      <w:r w:rsidRPr="00531B20">
        <w:rPr>
          <w:i/>
          <w:spacing w:val="-2"/>
          <w:sz w:val="24"/>
          <w:szCs w:val="24"/>
          <w:lang w:val="id-ID"/>
        </w:rPr>
        <w:t>s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gn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-3"/>
          <w:sz w:val="24"/>
          <w:szCs w:val="24"/>
          <w:lang w:val="id-ID"/>
        </w:rPr>
        <w:t>f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pacing w:val="2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a</w:t>
      </w:r>
      <w:r w:rsidRPr="00531B20">
        <w:rPr>
          <w:i/>
          <w:spacing w:val="-4"/>
          <w:sz w:val="24"/>
          <w:szCs w:val="24"/>
          <w:lang w:val="id-ID"/>
        </w:rPr>
        <w:t>n</w:t>
      </w:r>
      <w:r w:rsidRPr="00531B20">
        <w:rPr>
          <w:i/>
          <w:spacing w:val="-3"/>
          <w:sz w:val="24"/>
          <w:szCs w:val="24"/>
          <w:lang w:val="id-ID"/>
        </w:rPr>
        <w:t>c</w:t>
      </w:r>
      <w:r w:rsidRPr="00531B20">
        <w:rPr>
          <w:i/>
          <w:sz w:val="24"/>
          <w:szCs w:val="24"/>
          <w:lang w:val="id-ID"/>
        </w:rPr>
        <w:t>e</w:t>
      </w:r>
      <w:r w:rsidRPr="00531B20">
        <w:rPr>
          <w:i/>
          <w:spacing w:val="1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of</w:t>
      </w:r>
      <w:r w:rsidRPr="00531B20">
        <w:rPr>
          <w:i/>
          <w:spacing w:val="-3"/>
          <w:sz w:val="24"/>
          <w:szCs w:val="24"/>
          <w:lang w:val="id-ID"/>
        </w:rPr>
        <w:t xml:space="preserve"> </w:t>
      </w:r>
      <w:r w:rsidRPr="00531B20">
        <w:rPr>
          <w:i/>
          <w:sz w:val="24"/>
          <w:szCs w:val="24"/>
          <w:lang w:val="id-ID"/>
        </w:rPr>
        <w:t>0.002 &lt;</w:t>
      </w:r>
      <w:r w:rsidRPr="00531B20">
        <w:rPr>
          <w:i/>
          <w:spacing w:val="-2"/>
          <w:sz w:val="24"/>
          <w:szCs w:val="24"/>
          <w:lang w:val="id-ID"/>
        </w:rPr>
        <w:t xml:space="preserve"> </w:t>
      </w:r>
      <w:r w:rsidRPr="00531B20">
        <w:rPr>
          <w:i/>
          <w:spacing w:val="-3"/>
          <w:sz w:val="24"/>
          <w:szCs w:val="24"/>
          <w:lang w:val="id-ID"/>
        </w:rPr>
        <w:t>0</w:t>
      </w:r>
      <w:r w:rsidRPr="00531B20">
        <w:rPr>
          <w:i/>
          <w:sz w:val="24"/>
          <w:szCs w:val="24"/>
          <w:lang w:val="id-ID"/>
        </w:rPr>
        <w:t>.02.</w:t>
      </w:r>
    </w:p>
    <w:p w14:paraId="044B7EBB" w14:textId="77777777" w:rsidR="00C54946" w:rsidRPr="00531B20" w:rsidRDefault="00C54946">
      <w:pPr>
        <w:spacing w:line="120" w:lineRule="exact"/>
        <w:rPr>
          <w:sz w:val="12"/>
          <w:szCs w:val="12"/>
          <w:lang w:val="id-ID"/>
        </w:rPr>
      </w:pPr>
    </w:p>
    <w:p w14:paraId="5F497DAF" w14:textId="77777777" w:rsidR="00C54946" w:rsidRPr="00531B20" w:rsidRDefault="00C54946">
      <w:pPr>
        <w:spacing w:line="200" w:lineRule="exact"/>
        <w:rPr>
          <w:lang w:val="id-ID"/>
        </w:rPr>
      </w:pPr>
    </w:p>
    <w:p w14:paraId="216793CB" w14:textId="77777777" w:rsidR="00C54946" w:rsidRPr="00531B20" w:rsidRDefault="00C8126D">
      <w:pPr>
        <w:ind w:left="588" w:right="4041"/>
        <w:jc w:val="both"/>
        <w:rPr>
          <w:sz w:val="24"/>
          <w:szCs w:val="24"/>
          <w:lang w:val="id-ID"/>
        </w:rPr>
      </w:pPr>
      <w:r w:rsidRPr="00531B20">
        <w:rPr>
          <w:lang w:val="id-ID"/>
        </w:rPr>
        <w:pict w14:anchorId="1D9D9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8.6pt;margin-top:13.15pt;width:190.4pt;height:98.4pt;z-index:-251658752;mso-position-horizontal-relative:page">
            <v:imagedata r:id="rId8" o:title=""/>
            <w10:wrap anchorx="page"/>
          </v:shape>
        </w:pict>
      </w:r>
      <w:r w:rsidRPr="00531B20">
        <w:rPr>
          <w:b/>
          <w:i/>
          <w:spacing w:val="1"/>
          <w:sz w:val="24"/>
          <w:szCs w:val="24"/>
          <w:lang w:val="id-ID"/>
        </w:rPr>
        <w:t>Key</w:t>
      </w:r>
      <w:r w:rsidRPr="00531B20">
        <w:rPr>
          <w:b/>
          <w:i/>
          <w:sz w:val="24"/>
          <w:szCs w:val="24"/>
          <w:lang w:val="id-ID"/>
        </w:rPr>
        <w:t>wo</w:t>
      </w:r>
      <w:r w:rsidRPr="00531B20">
        <w:rPr>
          <w:b/>
          <w:i/>
          <w:spacing w:val="-1"/>
          <w:sz w:val="24"/>
          <w:szCs w:val="24"/>
          <w:lang w:val="id-ID"/>
        </w:rPr>
        <w:t>r</w:t>
      </w:r>
      <w:r w:rsidRPr="00531B20">
        <w:rPr>
          <w:b/>
          <w:i/>
          <w:sz w:val="24"/>
          <w:szCs w:val="24"/>
          <w:lang w:val="id-ID"/>
        </w:rPr>
        <w:t>d</w:t>
      </w:r>
      <w:r w:rsidRPr="00531B20">
        <w:rPr>
          <w:b/>
          <w:i/>
          <w:spacing w:val="-1"/>
          <w:sz w:val="24"/>
          <w:szCs w:val="24"/>
          <w:lang w:val="id-ID"/>
        </w:rPr>
        <w:t>s</w:t>
      </w:r>
      <w:r w:rsidRPr="00531B20">
        <w:rPr>
          <w:i/>
          <w:sz w:val="24"/>
          <w:szCs w:val="24"/>
          <w:lang w:val="id-ID"/>
        </w:rPr>
        <w:t xml:space="preserve">: </w:t>
      </w:r>
      <w:r w:rsidRPr="00531B20">
        <w:rPr>
          <w:i/>
          <w:spacing w:val="-1"/>
          <w:sz w:val="24"/>
          <w:szCs w:val="24"/>
          <w:lang w:val="id-ID"/>
        </w:rPr>
        <w:t>D</w:t>
      </w:r>
      <w:r w:rsidRPr="00531B20">
        <w:rPr>
          <w:i/>
          <w:spacing w:val="1"/>
          <w:sz w:val="24"/>
          <w:szCs w:val="24"/>
          <w:lang w:val="id-ID"/>
        </w:rPr>
        <w:t>e</w:t>
      </w:r>
      <w:r w:rsidRPr="00531B20">
        <w:rPr>
          <w:i/>
          <w:spacing w:val="-1"/>
          <w:sz w:val="24"/>
          <w:szCs w:val="24"/>
          <w:lang w:val="id-ID"/>
        </w:rPr>
        <w:t>m</w:t>
      </w:r>
      <w:r w:rsidRPr="00531B20">
        <w:rPr>
          <w:i/>
          <w:sz w:val="24"/>
          <w:szCs w:val="24"/>
          <w:lang w:val="id-ID"/>
        </w:rPr>
        <w:t>o</w:t>
      </w:r>
      <w:r w:rsidRPr="00531B20">
        <w:rPr>
          <w:i/>
          <w:spacing w:val="1"/>
          <w:sz w:val="24"/>
          <w:szCs w:val="24"/>
          <w:lang w:val="id-ID"/>
        </w:rPr>
        <w:t>g</w:t>
      </w:r>
      <w:r w:rsidRPr="00531B20">
        <w:rPr>
          <w:i/>
          <w:spacing w:val="-1"/>
          <w:sz w:val="24"/>
          <w:szCs w:val="24"/>
          <w:lang w:val="id-ID"/>
        </w:rPr>
        <w:t>r</w:t>
      </w:r>
      <w:r w:rsidRPr="00531B20">
        <w:rPr>
          <w:i/>
          <w:sz w:val="24"/>
          <w:szCs w:val="24"/>
          <w:lang w:val="id-ID"/>
        </w:rPr>
        <w:t>aph</w:t>
      </w:r>
      <w:r w:rsidRPr="00531B20">
        <w:rPr>
          <w:i/>
          <w:spacing w:val="1"/>
          <w:sz w:val="24"/>
          <w:szCs w:val="24"/>
          <w:lang w:val="id-ID"/>
        </w:rPr>
        <w:t>y</w:t>
      </w:r>
      <w:r w:rsidRPr="00531B20">
        <w:rPr>
          <w:i/>
          <w:sz w:val="24"/>
          <w:szCs w:val="24"/>
          <w:lang w:val="id-ID"/>
        </w:rPr>
        <w:t xml:space="preserve">, </w:t>
      </w:r>
      <w:r w:rsidRPr="00531B20">
        <w:rPr>
          <w:i/>
          <w:spacing w:val="1"/>
          <w:sz w:val="24"/>
          <w:szCs w:val="24"/>
          <w:lang w:val="id-ID"/>
        </w:rPr>
        <w:t>Fi</w:t>
      </w:r>
      <w:r w:rsidRPr="00531B20">
        <w:rPr>
          <w:i/>
          <w:sz w:val="24"/>
          <w:szCs w:val="24"/>
          <w:lang w:val="id-ID"/>
        </w:rPr>
        <w:t>nan</w:t>
      </w:r>
      <w:r w:rsidRPr="00531B20">
        <w:rPr>
          <w:i/>
          <w:spacing w:val="1"/>
          <w:sz w:val="24"/>
          <w:szCs w:val="24"/>
          <w:lang w:val="id-ID"/>
        </w:rPr>
        <w:t>ci</w:t>
      </w:r>
      <w:r w:rsidRPr="00531B20">
        <w:rPr>
          <w:i/>
          <w:sz w:val="24"/>
          <w:szCs w:val="24"/>
          <w:lang w:val="id-ID"/>
        </w:rPr>
        <w:t>al</w:t>
      </w:r>
      <w:r w:rsidRPr="00531B20">
        <w:rPr>
          <w:i/>
          <w:spacing w:val="-2"/>
          <w:sz w:val="24"/>
          <w:szCs w:val="24"/>
          <w:lang w:val="id-ID"/>
        </w:rPr>
        <w:t xml:space="preserve"> </w:t>
      </w:r>
      <w:r w:rsidRPr="00531B20">
        <w:rPr>
          <w:i/>
          <w:spacing w:val="1"/>
          <w:sz w:val="24"/>
          <w:szCs w:val="24"/>
          <w:lang w:val="id-ID"/>
        </w:rPr>
        <w:t>Be</w:t>
      </w:r>
      <w:r w:rsidRPr="00531B20">
        <w:rPr>
          <w:i/>
          <w:sz w:val="24"/>
          <w:szCs w:val="24"/>
          <w:lang w:val="id-ID"/>
        </w:rPr>
        <w:t>h</w:t>
      </w:r>
      <w:r w:rsidRPr="00531B20">
        <w:rPr>
          <w:i/>
          <w:spacing w:val="-4"/>
          <w:sz w:val="24"/>
          <w:szCs w:val="24"/>
          <w:lang w:val="id-ID"/>
        </w:rPr>
        <w:t>a</w:t>
      </w:r>
      <w:r w:rsidRPr="00531B20">
        <w:rPr>
          <w:i/>
          <w:spacing w:val="-7"/>
          <w:sz w:val="24"/>
          <w:szCs w:val="24"/>
          <w:lang w:val="id-ID"/>
        </w:rPr>
        <w:t>v</w:t>
      </w:r>
      <w:r w:rsidRPr="00531B20">
        <w:rPr>
          <w:i/>
          <w:spacing w:val="1"/>
          <w:sz w:val="24"/>
          <w:szCs w:val="24"/>
          <w:lang w:val="id-ID"/>
        </w:rPr>
        <w:t>i</w:t>
      </w:r>
      <w:r w:rsidRPr="00531B20">
        <w:rPr>
          <w:i/>
          <w:sz w:val="24"/>
          <w:szCs w:val="24"/>
          <w:lang w:val="id-ID"/>
        </w:rPr>
        <w:t>or</w:t>
      </w:r>
      <w:bookmarkEnd w:id="0"/>
    </w:p>
    <w:sectPr w:rsidR="00C54946" w:rsidRPr="00531B20" w:rsidSect="00531B20">
      <w:footerReference w:type="default" r:id="rId9"/>
      <w:pgSz w:w="11920" w:h="16840"/>
      <w:pgMar w:top="1560" w:right="1220" w:bottom="280" w:left="1680" w:header="0" w:footer="1018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C941" w14:textId="77777777" w:rsidR="00C8126D" w:rsidRDefault="00C8126D">
      <w:r>
        <w:separator/>
      </w:r>
    </w:p>
  </w:endnote>
  <w:endnote w:type="continuationSeparator" w:id="0">
    <w:p w14:paraId="6C4E72F3" w14:textId="77777777" w:rsidR="00C8126D" w:rsidRDefault="00C8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D53C" w14:textId="77777777" w:rsidR="00C54946" w:rsidRDefault="00C8126D">
    <w:pPr>
      <w:spacing w:line="200" w:lineRule="exact"/>
    </w:pPr>
    <w:r>
      <w:pict w14:anchorId="3EC709C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779.9pt;width:20.1pt;height:14pt;z-index:-251659264;mso-position-horizontal-relative:page;mso-position-vertical-relative:page" filled="f" stroked="f">
          <v:textbox style="mso-next-textbox:#_x0000_s2050" inset="0,0,0,0">
            <w:txbxContent>
              <w:p w14:paraId="439AC4CA" w14:textId="77777777" w:rsidR="00C54946" w:rsidRDefault="00C8126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xi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FE" w14:textId="77777777" w:rsidR="00C54946" w:rsidRDefault="00C8126D">
    <w:pPr>
      <w:spacing w:line="200" w:lineRule="exact"/>
    </w:pPr>
    <w:r>
      <w:pict w14:anchorId="74CEFB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1pt;margin-top:779.9pt;width:19.4pt;height:14pt;z-index:-251658240;mso-position-horizontal-relative:page;mso-position-vertical-relative:page" filled="f" stroked="f">
          <v:textbox inset="0,0,0,0">
            <w:txbxContent>
              <w:p w14:paraId="72AB8DB9" w14:textId="77777777" w:rsidR="00C54946" w:rsidRDefault="00C8126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xi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208D" w14:textId="77777777" w:rsidR="00C8126D" w:rsidRDefault="00C8126D">
      <w:r>
        <w:separator/>
      </w:r>
    </w:p>
  </w:footnote>
  <w:footnote w:type="continuationSeparator" w:id="0">
    <w:p w14:paraId="31DCD415" w14:textId="77777777" w:rsidR="00C8126D" w:rsidRDefault="00C8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E48"/>
    <w:multiLevelType w:val="multilevel"/>
    <w:tmpl w:val="B3A2F4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46"/>
    <w:rsid w:val="00531B20"/>
    <w:rsid w:val="00C54946"/>
    <w:rsid w:val="00C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A25E26"/>
  <w15:docId w15:val="{90314741-1C34-499D-BEFE-91B990C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1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20"/>
  </w:style>
  <w:style w:type="paragraph" w:styleId="Footer">
    <w:name w:val="footer"/>
    <w:basedOn w:val="Normal"/>
    <w:link w:val="FooterChar"/>
    <w:uiPriority w:val="99"/>
    <w:unhideWhenUsed/>
    <w:rsid w:val="00531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fujitsu</cp:lastModifiedBy>
  <cp:revision>2</cp:revision>
  <dcterms:created xsi:type="dcterms:W3CDTF">2022-07-23T02:19:00Z</dcterms:created>
  <dcterms:modified xsi:type="dcterms:W3CDTF">2022-07-23T02:19:00Z</dcterms:modified>
</cp:coreProperties>
</file>